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17B901" w14:textId="77777777" w:rsidR="00AF4C5E" w:rsidRDefault="00AF4C5E" w:rsidP="00AF4C5E">
      <w:pPr>
        <w:ind w:left="3686" w:hanging="3686"/>
        <w:jc w:val="center"/>
        <w:rPr>
          <w:rFonts w:ascii="Arial" w:hAnsi="Arial" w:cs="Arial"/>
          <w:sz w:val="18"/>
          <w:szCs w:val="18"/>
          <w:u w:val="single"/>
        </w:rPr>
      </w:pPr>
      <w:r w:rsidRPr="005842F0">
        <w:rPr>
          <w:rFonts w:ascii="Arial" w:hAnsi="Arial" w:cs="Arial"/>
          <w:noProof/>
          <w:color w:val="0000FF"/>
          <w:sz w:val="18"/>
          <w:szCs w:val="18"/>
        </w:rPr>
        <w:drawing>
          <wp:inline distT="0" distB="0" distL="0" distR="0" wp14:anchorId="6589A56B" wp14:editId="6C9BF80C">
            <wp:extent cx="664845" cy="762000"/>
            <wp:effectExtent l="0" t="0" r="1905" b="0"/>
            <wp:docPr id="1" name="Immagine 1" descr="Mostra immagine a dimensione inter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stra immagine a dimensione intera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E35AE" w14:textId="77777777" w:rsidR="0030213E" w:rsidRPr="005842F0" w:rsidRDefault="0030213E" w:rsidP="00AF4C5E">
      <w:pPr>
        <w:ind w:left="3686" w:hanging="3686"/>
        <w:jc w:val="center"/>
        <w:rPr>
          <w:rFonts w:ascii="Arial" w:hAnsi="Arial" w:cs="Arial"/>
          <w:sz w:val="18"/>
          <w:szCs w:val="18"/>
          <w:u w:val="single"/>
        </w:rPr>
      </w:pPr>
    </w:p>
    <w:p w14:paraId="54212877" w14:textId="77777777" w:rsidR="00AF4C5E" w:rsidRPr="005842F0" w:rsidRDefault="00AF4C5E" w:rsidP="00AF4C5E">
      <w:pPr>
        <w:ind w:left="540"/>
        <w:jc w:val="center"/>
        <w:rPr>
          <w:rFonts w:ascii="Arial" w:hAnsi="Arial" w:cs="Arial"/>
          <w:b/>
          <w:i/>
          <w:sz w:val="18"/>
          <w:szCs w:val="18"/>
        </w:rPr>
      </w:pPr>
      <w:r w:rsidRPr="005842F0">
        <w:rPr>
          <w:rFonts w:ascii="Arial" w:hAnsi="Arial" w:cs="Arial"/>
          <w:b/>
          <w:i/>
          <w:sz w:val="18"/>
          <w:szCs w:val="18"/>
        </w:rPr>
        <w:t>Ministero dell’Istruzione dell’Università e della Ricerca</w:t>
      </w:r>
    </w:p>
    <w:p w14:paraId="171A338D" w14:textId="77777777" w:rsidR="00AF4C5E" w:rsidRPr="005842F0" w:rsidRDefault="00AF4C5E" w:rsidP="00AF4C5E">
      <w:pPr>
        <w:ind w:left="540"/>
        <w:jc w:val="center"/>
        <w:rPr>
          <w:rFonts w:ascii="Arial" w:hAnsi="Arial" w:cs="Arial"/>
          <w:b/>
          <w:sz w:val="18"/>
          <w:szCs w:val="18"/>
        </w:rPr>
      </w:pPr>
      <w:r w:rsidRPr="005842F0">
        <w:rPr>
          <w:rFonts w:ascii="Arial" w:hAnsi="Arial" w:cs="Arial"/>
          <w:b/>
          <w:sz w:val="18"/>
          <w:szCs w:val="18"/>
        </w:rPr>
        <w:t>I.C. “VIA DELLA TECNICA” – RMIC8D400N</w:t>
      </w:r>
    </w:p>
    <w:p w14:paraId="6338654A" w14:textId="77777777" w:rsidR="00AF4C5E" w:rsidRPr="005842F0" w:rsidRDefault="00AF4C5E" w:rsidP="00AF4C5E">
      <w:pPr>
        <w:ind w:left="540"/>
        <w:jc w:val="center"/>
        <w:rPr>
          <w:rFonts w:ascii="Arial" w:hAnsi="Arial" w:cs="Arial"/>
          <w:sz w:val="18"/>
          <w:szCs w:val="18"/>
        </w:rPr>
      </w:pPr>
      <w:r w:rsidRPr="005842F0">
        <w:rPr>
          <w:rFonts w:ascii="Arial" w:hAnsi="Arial" w:cs="Arial"/>
          <w:sz w:val="18"/>
          <w:szCs w:val="18"/>
        </w:rPr>
        <w:t>00071 POMEZIA – Via Della Tecnica, 3 – 41° Distretto – Tel. 069120718 FAX 069120426</w:t>
      </w:r>
    </w:p>
    <w:p w14:paraId="0592A326" w14:textId="77777777" w:rsidR="00AF4C5E" w:rsidRPr="00A21E63" w:rsidRDefault="00AF4C5E" w:rsidP="00AF4C5E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</w:t>
      </w:r>
      <w:r w:rsidRPr="005842F0">
        <w:rPr>
          <w:rFonts w:ascii="Arial" w:hAnsi="Arial" w:cs="Arial"/>
          <w:sz w:val="18"/>
          <w:szCs w:val="18"/>
        </w:rPr>
        <w:t xml:space="preserve">e-mail </w:t>
      </w:r>
      <w:hyperlink r:id="rId12" w:history="1">
        <w:r w:rsidRPr="005842F0">
          <w:rPr>
            <w:rFonts w:ascii="Arial" w:hAnsi="Arial" w:cs="Arial"/>
            <w:color w:val="0000FF"/>
            <w:sz w:val="18"/>
            <w:szCs w:val="18"/>
            <w:u w:val="single"/>
          </w:rPr>
          <w:t>rmic8d400n@istruzione.it</w:t>
        </w:r>
      </w:hyperlink>
      <w:r w:rsidRPr="005842F0">
        <w:rPr>
          <w:rFonts w:ascii="Arial" w:hAnsi="Arial" w:cs="Arial"/>
          <w:sz w:val="18"/>
          <w:szCs w:val="18"/>
        </w:rPr>
        <w:t xml:space="preserve">     pec  </w:t>
      </w:r>
      <w:hyperlink r:id="rId13" w:history="1">
        <w:r w:rsidRPr="005842F0">
          <w:rPr>
            <w:rFonts w:ascii="Arial" w:hAnsi="Arial" w:cs="Arial"/>
            <w:color w:val="0000FF"/>
            <w:sz w:val="18"/>
            <w:szCs w:val="18"/>
            <w:u w:val="single"/>
          </w:rPr>
          <w:t>rmic8d400n@pec.istruzione.it</w:t>
        </w:r>
      </w:hyperlink>
    </w:p>
    <w:p w14:paraId="251E99FC" w14:textId="77777777" w:rsidR="00517AB0" w:rsidRPr="00AF4C5E" w:rsidRDefault="00517AB0" w:rsidP="009A6296">
      <w:pPr>
        <w:tabs>
          <w:tab w:val="left" w:pos="5954"/>
        </w:tabs>
        <w:jc w:val="both"/>
        <w:rPr>
          <w:rFonts w:asciiTheme="minorHAnsi" w:hAnsiTheme="minorHAnsi" w:cstheme="minorHAnsi"/>
          <w:sz w:val="32"/>
          <w:szCs w:val="32"/>
        </w:rPr>
      </w:pPr>
    </w:p>
    <w:p w14:paraId="22062C9E" w14:textId="77777777" w:rsidR="003C7738" w:rsidRPr="00AF4C5E" w:rsidRDefault="003C7738" w:rsidP="003C7738">
      <w:pPr>
        <w:jc w:val="center"/>
        <w:rPr>
          <w:rFonts w:asciiTheme="minorHAnsi" w:hAnsiTheme="minorHAnsi" w:cstheme="minorHAnsi"/>
          <w:b/>
          <w:bCs/>
          <w:kern w:val="1"/>
          <w:sz w:val="32"/>
          <w:szCs w:val="32"/>
        </w:rPr>
      </w:pPr>
      <w:r w:rsidRPr="00AF4C5E">
        <w:rPr>
          <w:rFonts w:asciiTheme="minorHAnsi" w:hAnsiTheme="minorHAnsi" w:cstheme="minorHAnsi"/>
          <w:b/>
          <w:bCs/>
          <w:kern w:val="1"/>
          <w:sz w:val="32"/>
          <w:szCs w:val="32"/>
        </w:rPr>
        <w:t>PIANO DIDATTICO PERSONALIZZATO</w:t>
      </w:r>
    </w:p>
    <w:p w14:paraId="459DAB2B" w14:textId="77777777" w:rsidR="00AF4C5E" w:rsidRDefault="00401FEB" w:rsidP="003C773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F4C5E">
        <w:rPr>
          <w:rFonts w:asciiTheme="minorHAnsi" w:hAnsiTheme="minorHAnsi" w:cstheme="minorHAnsi"/>
          <w:b/>
          <w:sz w:val="28"/>
          <w:szCs w:val="28"/>
        </w:rPr>
        <w:t xml:space="preserve">ANNO SCOLASTICO </w:t>
      </w:r>
      <w:r w:rsidR="00AF4C5E" w:rsidRPr="00AF4C5E">
        <w:rPr>
          <w:rFonts w:asciiTheme="minorHAnsi" w:hAnsiTheme="minorHAnsi" w:cstheme="minorHAnsi"/>
          <w:b/>
          <w:sz w:val="28"/>
          <w:szCs w:val="28"/>
        </w:rPr>
        <w:t xml:space="preserve">……………………………………. </w:t>
      </w:r>
    </w:p>
    <w:p w14:paraId="61EA7B98" w14:textId="27C51181" w:rsidR="003C7738" w:rsidRPr="00AF4C5E" w:rsidRDefault="00AF4C5E" w:rsidP="003C773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F4C5E">
        <w:rPr>
          <w:rFonts w:asciiTheme="minorHAnsi" w:hAnsiTheme="minorHAnsi" w:cstheme="minorHAnsi"/>
          <w:b/>
          <w:sz w:val="28"/>
          <w:szCs w:val="28"/>
        </w:rPr>
        <w:t xml:space="preserve">SCUOLA </w:t>
      </w:r>
      <w:r w:rsidR="009464AF">
        <w:rPr>
          <w:rFonts w:asciiTheme="minorHAnsi" w:hAnsiTheme="minorHAnsi" w:cstheme="minorHAnsi"/>
          <w:b/>
          <w:sz w:val="28"/>
          <w:szCs w:val="28"/>
        </w:rPr>
        <w:t>SECONDARIA I GRADO</w:t>
      </w:r>
    </w:p>
    <w:p w14:paraId="7B945A05" w14:textId="77777777" w:rsidR="003C7738" w:rsidRPr="00750DDC" w:rsidRDefault="003C7738" w:rsidP="00424FCC">
      <w:pPr>
        <w:spacing w:after="200" w:line="276" w:lineRule="auto"/>
        <w:jc w:val="center"/>
        <w:rPr>
          <w:rFonts w:asciiTheme="minorHAnsi" w:eastAsia="Calibri" w:hAnsiTheme="minorHAnsi" w:cstheme="minorHAnsi"/>
          <w:i/>
        </w:rPr>
      </w:pPr>
      <w:r w:rsidRPr="00750DDC">
        <w:rPr>
          <w:rFonts w:asciiTheme="minorHAnsi" w:eastAsia="Calibri" w:hAnsiTheme="minorHAnsi" w:cstheme="minorHAnsi"/>
          <w:i/>
        </w:rPr>
        <w:t>DSA-Legge 170/2010; BES-Dir. Min. 27/12/2012; C.M. n. 8 del  6/03/2013</w:t>
      </w:r>
    </w:p>
    <w:p w14:paraId="054E6FED" w14:textId="33C3DCE8" w:rsidR="003C7738" w:rsidRPr="00750DDC" w:rsidRDefault="00061B48" w:rsidP="002F0DFD">
      <w:pPr>
        <w:pStyle w:val="Paragrafoelenco"/>
        <w:numPr>
          <w:ilvl w:val="0"/>
          <w:numId w:val="44"/>
        </w:numPr>
        <w:tabs>
          <w:tab w:val="left" w:pos="720"/>
        </w:tabs>
        <w:rPr>
          <w:rFonts w:asciiTheme="minorHAnsi" w:hAnsiTheme="minorHAnsi" w:cstheme="minorHAnsi"/>
          <w:b/>
        </w:rPr>
      </w:pPr>
      <w:r w:rsidRPr="00750DDC">
        <w:rPr>
          <w:rFonts w:asciiTheme="minorHAnsi" w:hAnsiTheme="minorHAnsi" w:cstheme="minorHAnsi"/>
          <w:b/>
        </w:rPr>
        <w:t>DATI GENERALI</w:t>
      </w:r>
      <w:r w:rsidR="00AF4C5E">
        <w:rPr>
          <w:rFonts w:asciiTheme="minorHAnsi" w:hAnsiTheme="minorHAnsi" w:cstheme="minorHAnsi"/>
          <w:b/>
        </w:rPr>
        <w:t xml:space="preserve"> ALUNNO/A</w:t>
      </w:r>
    </w:p>
    <w:p w14:paraId="2D287F30" w14:textId="77777777" w:rsidR="002F0DFD" w:rsidRPr="00750DDC" w:rsidRDefault="002F0DFD" w:rsidP="002F0DFD">
      <w:pPr>
        <w:pStyle w:val="Paragrafoelenco"/>
        <w:tabs>
          <w:tab w:val="left" w:pos="720"/>
        </w:tabs>
        <w:rPr>
          <w:rFonts w:asciiTheme="minorHAnsi" w:hAnsiTheme="minorHAnsi" w:cstheme="minorHAnsi"/>
          <w:b/>
        </w:rPr>
      </w:pPr>
    </w:p>
    <w:tbl>
      <w:tblPr>
        <w:tblW w:w="9827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3737"/>
        <w:gridCol w:w="6090"/>
      </w:tblGrid>
      <w:tr w:rsidR="003C7738" w:rsidRPr="00750DDC" w14:paraId="428EB5A0" w14:textId="77777777" w:rsidTr="00AF4C5E"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601EA" w14:textId="24796EDB" w:rsidR="003C7738" w:rsidRPr="00750DDC" w:rsidRDefault="003C7738" w:rsidP="009A6296">
            <w:pPr>
              <w:snapToGrid w:val="0"/>
              <w:rPr>
                <w:rFonts w:asciiTheme="minorHAnsi" w:hAnsiTheme="minorHAnsi" w:cstheme="minorHAnsi"/>
              </w:rPr>
            </w:pPr>
            <w:r w:rsidRPr="00750DDC">
              <w:rPr>
                <w:rFonts w:asciiTheme="minorHAnsi" w:hAnsiTheme="minorHAnsi" w:cstheme="minorHAnsi"/>
              </w:rPr>
              <w:t>Nome e cognome</w:t>
            </w:r>
            <w:r w:rsidR="00AF4C5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E1F05" w14:textId="77777777" w:rsidR="003C7738" w:rsidRDefault="003C7738" w:rsidP="003812F5">
            <w:pPr>
              <w:snapToGrid w:val="0"/>
              <w:rPr>
                <w:rFonts w:asciiTheme="minorHAnsi" w:hAnsiTheme="minorHAnsi" w:cstheme="minorHAnsi"/>
              </w:rPr>
            </w:pPr>
          </w:p>
          <w:p w14:paraId="0A1429A8" w14:textId="77777777" w:rsidR="0030213E" w:rsidRPr="00750DDC" w:rsidRDefault="0030213E" w:rsidP="003812F5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C7738" w:rsidRPr="00750DDC" w14:paraId="0728BE1F" w14:textId="77777777" w:rsidTr="00AF4C5E"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F0569" w14:textId="19DF3ED0" w:rsidR="003C7738" w:rsidRPr="00750DDC" w:rsidRDefault="003C7738" w:rsidP="009A6296">
            <w:pPr>
              <w:snapToGrid w:val="0"/>
              <w:rPr>
                <w:rFonts w:asciiTheme="minorHAnsi" w:hAnsiTheme="minorHAnsi" w:cstheme="minorHAnsi"/>
              </w:rPr>
            </w:pPr>
            <w:r w:rsidRPr="00750DDC">
              <w:rPr>
                <w:rFonts w:asciiTheme="minorHAnsi" w:hAnsiTheme="minorHAnsi" w:cstheme="minorHAnsi"/>
              </w:rPr>
              <w:t>Data</w:t>
            </w:r>
            <w:r w:rsidR="00C22275" w:rsidRPr="00750DDC">
              <w:rPr>
                <w:rFonts w:asciiTheme="minorHAnsi" w:hAnsiTheme="minorHAnsi" w:cstheme="minorHAnsi"/>
              </w:rPr>
              <w:t xml:space="preserve"> e luogo</w:t>
            </w:r>
            <w:r w:rsidRPr="00750DDC">
              <w:rPr>
                <w:rFonts w:asciiTheme="minorHAnsi" w:hAnsiTheme="minorHAnsi" w:cstheme="minorHAnsi"/>
              </w:rPr>
              <w:t xml:space="preserve"> di nascita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8DD7B" w14:textId="77777777" w:rsidR="003C7738" w:rsidRDefault="003C7738" w:rsidP="003812F5">
            <w:pPr>
              <w:snapToGrid w:val="0"/>
              <w:rPr>
                <w:rFonts w:asciiTheme="minorHAnsi" w:hAnsiTheme="minorHAnsi" w:cstheme="minorHAnsi"/>
              </w:rPr>
            </w:pPr>
          </w:p>
          <w:p w14:paraId="04DF5767" w14:textId="77777777" w:rsidR="0030213E" w:rsidRPr="00750DDC" w:rsidRDefault="0030213E" w:rsidP="003812F5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C7738" w:rsidRPr="00750DDC" w14:paraId="1800FFD7" w14:textId="77777777" w:rsidTr="00AF4C5E"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1F458" w14:textId="1DCE9963" w:rsidR="003C7738" w:rsidRPr="00750DDC" w:rsidRDefault="003C7738" w:rsidP="009A6296">
            <w:pPr>
              <w:snapToGrid w:val="0"/>
              <w:rPr>
                <w:rFonts w:asciiTheme="minorHAnsi" w:hAnsiTheme="minorHAnsi" w:cstheme="minorHAnsi"/>
              </w:rPr>
            </w:pPr>
            <w:r w:rsidRPr="00750DDC">
              <w:rPr>
                <w:rFonts w:asciiTheme="minorHAnsi" w:hAnsiTheme="minorHAnsi" w:cstheme="minorHAnsi"/>
              </w:rPr>
              <w:t>Classe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58948" w14:textId="77777777" w:rsidR="003C7738" w:rsidRDefault="003C7738" w:rsidP="003812F5">
            <w:pPr>
              <w:snapToGrid w:val="0"/>
              <w:rPr>
                <w:rFonts w:asciiTheme="minorHAnsi" w:hAnsiTheme="minorHAnsi" w:cstheme="minorHAnsi"/>
              </w:rPr>
            </w:pPr>
          </w:p>
          <w:p w14:paraId="17F7C9AF" w14:textId="77777777" w:rsidR="0030213E" w:rsidRPr="00750DDC" w:rsidRDefault="0030213E" w:rsidP="003812F5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C17A12" w:rsidRPr="00750DDC" w14:paraId="5E3AD226" w14:textId="77777777" w:rsidTr="00AF4C5E">
        <w:trPr>
          <w:trHeight w:val="117"/>
        </w:trPr>
        <w:tc>
          <w:tcPr>
            <w:tcW w:w="37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9639698" w14:textId="22D71B5C" w:rsidR="00C17A12" w:rsidRPr="00750DDC" w:rsidRDefault="00C17A12" w:rsidP="003812F5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Consiglio di classe</w:t>
            </w:r>
          </w:p>
          <w:p w14:paraId="7C954DF6" w14:textId="77777777" w:rsidR="00C17A12" w:rsidRPr="00750DDC" w:rsidRDefault="00C17A12" w:rsidP="003812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CC33E" w14:textId="1E8E2DA6" w:rsidR="00C17A12" w:rsidRPr="00750DDC" w:rsidRDefault="00C17A12" w:rsidP="003812F5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ITALIANO</w:t>
            </w:r>
          </w:p>
        </w:tc>
      </w:tr>
      <w:tr w:rsidR="00C17A12" w:rsidRPr="00750DDC" w14:paraId="271DA8EA" w14:textId="77777777" w:rsidTr="00AF4C5E">
        <w:trPr>
          <w:trHeight w:val="117"/>
        </w:trPr>
        <w:tc>
          <w:tcPr>
            <w:tcW w:w="373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BFA3771" w14:textId="77777777" w:rsidR="00C17A12" w:rsidRDefault="00C17A12" w:rsidP="003812F5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DA4F2" w14:textId="06C86AAB" w:rsidR="00C17A12" w:rsidRPr="00750DDC" w:rsidRDefault="00C17A12" w:rsidP="003812F5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MATEMATICA</w:t>
            </w:r>
          </w:p>
        </w:tc>
      </w:tr>
      <w:tr w:rsidR="00C17A12" w:rsidRPr="00750DDC" w14:paraId="55868471" w14:textId="77777777" w:rsidTr="00AF4C5E">
        <w:trPr>
          <w:trHeight w:val="117"/>
        </w:trPr>
        <w:tc>
          <w:tcPr>
            <w:tcW w:w="373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7E5DA0C" w14:textId="77777777" w:rsidR="00C17A12" w:rsidRDefault="00C17A12" w:rsidP="003812F5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ACB51" w14:textId="51B0C69C" w:rsidR="00C17A12" w:rsidRPr="00750DDC" w:rsidRDefault="00C17A12" w:rsidP="003812F5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SCIENZE</w:t>
            </w:r>
          </w:p>
        </w:tc>
      </w:tr>
      <w:tr w:rsidR="00C17A12" w:rsidRPr="00750DDC" w14:paraId="07DAA1DF" w14:textId="77777777" w:rsidTr="00AF4C5E">
        <w:trPr>
          <w:trHeight w:val="117"/>
        </w:trPr>
        <w:tc>
          <w:tcPr>
            <w:tcW w:w="373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493CEBA" w14:textId="77777777" w:rsidR="00C17A12" w:rsidRDefault="00C17A12" w:rsidP="003812F5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E69B8" w14:textId="05C03A1F" w:rsidR="00C17A12" w:rsidRPr="00750DDC" w:rsidRDefault="00C17A12" w:rsidP="003812F5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STORIA/GEOGRAFIA</w:t>
            </w:r>
          </w:p>
        </w:tc>
      </w:tr>
      <w:tr w:rsidR="00C17A12" w:rsidRPr="00750DDC" w14:paraId="4EE377D1" w14:textId="77777777" w:rsidTr="00F35312">
        <w:trPr>
          <w:trHeight w:val="117"/>
        </w:trPr>
        <w:tc>
          <w:tcPr>
            <w:tcW w:w="373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9809C4F" w14:textId="77777777" w:rsidR="00C17A12" w:rsidRDefault="00C17A12" w:rsidP="003812F5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97AAA" w14:textId="3A827CDF" w:rsidR="00C17A12" w:rsidRPr="00750DDC" w:rsidRDefault="00C17A12" w:rsidP="003812F5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ARTE/IMMAGINE</w:t>
            </w:r>
          </w:p>
        </w:tc>
      </w:tr>
      <w:tr w:rsidR="00C17A12" w:rsidRPr="00750DDC" w14:paraId="7007BB47" w14:textId="77777777" w:rsidTr="00F35312">
        <w:trPr>
          <w:trHeight w:val="117"/>
        </w:trPr>
        <w:tc>
          <w:tcPr>
            <w:tcW w:w="373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E892EF7" w14:textId="77777777" w:rsidR="00C17A12" w:rsidRDefault="00C17A12" w:rsidP="003812F5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B6D96" w14:textId="3AFD4709" w:rsidR="00C17A12" w:rsidRPr="00750DDC" w:rsidRDefault="00C17A12" w:rsidP="003812F5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MUSICA</w:t>
            </w:r>
          </w:p>
        </w:tc>
      </w:tr>
      <w:tr w:rsidR="00C17A12" w:rsidRPr="00750DDC" w14:paraId="35B2BEA1" w14:textId="77777777" w:rsidTr="00F35312">
        <w:trPr>
          <w:trHeight w:val="117"/>
        </w:trPr>
        <w:tc>
          <w:tcPr>
            <w:tcW w:w="373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3A87DF0" w14:textId="77777777" w:rsidR="00C17A12" w:rsidRDefault="00C17A12" w:rsidP="003812F5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456CD" w14:textId="219AFDD0" w:rsidR="00C17A12" w:rsidRPr="00750DDC" w:rsidRDefault="00C17A12" w:rsidP="003812F5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SCIENZE MOTORIE</w:t>
            </w:r>
          </w:p>
        </w:tc>
      </w:tr>
      <w:tr w:rsidR="00C17A12" w:rsidRPr="00750DDC" w14:paraId="7CFFDD4E" w14:textId="77777777" w:rsidTr="00F35312">
        <w:trPr>
          <w:trHeight w:val="117"/>
        </w:trPr>
        <w:tc>
          <w:tcPr>
            <w:tcW w:w="373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547FD42" w14:textId="77777777" w:rsidR="00C17A12" w:rsidRDefault="00C17A12" w:rsidP="003812F5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B8D7D" w14:textId="5207CA5C" w:rsidR="00C17A12" w:rsidRPr="00750DDC" w:rsidRDefault="00C17A12" w:rsidP="003812F5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INGLESE</w:t>
            </w:r>
          </w:p>
        </w:tc>
      </w:tr>
      <w:tr w:rsidR="00C17A12" w:rsidRPr="00750DDC" w14:paraId="35FC1B8D" w14:textId="77777777" w:rsidTr="00F35312">
        <w:trPr>
          <w:trHeight w:val="117"/>
        </w:trPr>
        <w:tc>
          <w:tcPr>
            <w:tcW w:w="373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EDA04ED" w14:textId="77777777" w:rsidR="00C17A12" w:rsidRDefault="00C17A12" w:rsidP="003812F5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BE13A" w14:textId="0FEB154C" w:rsidR="00C17A12" w:rsidRPr="00750DDC" w:rsidRDefault="00C17A12" w:rsidP="003812F5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SPAGNOLO/FRANCESE</w:t>
            </w:r>
          </w:p>
        </w:tc>
      </w:tr>
      <w:tr w:rsidR="00C17A12" w:rsidRPr="00750DDC" w14:paraId="0CDA331E" w14:textId="77777777" w:rsidTr="00C354D5">
        <w:trPr>
          <w:trHeight w:val="117"/>
        </w:trPr>
        <w:tc>
          <w:tcPr>
            <w:tcW w:w="373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3B9D3E1" w14:textId="77777777" w:rsidR="00C17A12" w:rsidRDefault="00C17A12" w:rsidP="003812F5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2288B" w14:textId="489CD156" w:rsidR="00C17A12" w:rsidRPr="00750DDC" w:rsidRDefault="00C17A12" w:rsidP="003812F5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TECNOLOGIA</w:t>
            </w:r>
          </w:p>
        </w:tc>
      </w:tr>
      <w:tr w:rsidR="00C17A12" w:rsidRPr="00750DDC" w14:paraId="31377CB7" w14:textId="77777777" w:rsidTr="00C354D5">
        <w:trPr>
          <w:trHeight w:val="117"/>
        </w:trPr>
        <w:tc>
          <w:tcPr>
            <w:tcW w:w="373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AA5985D" w14:textId="77777777" w:rsidR="00C17A12" w:rsidRDefault="00C17A12" w:rsidP="003812F5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2F616" w14:textId="3BF5849E" w:rsidR="00C17A12" w:rsidRDefault="00C17A12" w:rsidP="003812F5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IRC</w:t>
            </w:r>
          </w:p>
        </w:tc>
      </w:tr>
      <w:tr w:rsidR="00C17A12" w:rsidRPr="00750DDC" w14:paraId="04649917" w14:textId="77777777" w:rsidTr="00AF4C5E">
        <w:trPr>
          <w:trHeight w:val="117"/>
        </w:trPr>
        <w:tc>
          <w:tcPr>
            <w:tcW w:w="37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E7380" w14:textId="77777777" w:rsidR="00C17A12" w:rsidRDefault="00C17A12" w:rsidP="003812F5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1B68B" w14:textId="54ED72FF" w:rsidR="00C17A12" w:rsidRDefault="00C17A12" w:rsidP="003812F5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SOSTEGNO</w:t>
            </w:r>
          </w:p>
        </w:tc>
      </w:tr>
      <w:tr w:rsidR="00AF4C5E" w:rsidRPr="00750DDC" w14:paraId="182AFB55" w14:textId="77777777" w:rsidTr="0079364D">
        <w:trPr>
          <w:trHeight w:val="369"/>
        </w:trPr>
        <w:tc>
          <w:tcPr>
            <w:tcW w:w="37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19CF797" w14:textId="77777777" w:rsidR="00AF4C5E" w:rsidRPr="00750DDC" w:rsidRDefault="00AF4C5E" w:rsidP="00401FEB">
            <w:pPr>
              <w:snapToGrid w:val="0"/>
              <w:rPr>
                <w:rFonts w:asciiTheme="minorHAnsi" w:hAnsiTheme="minorHAnsi" w:cstheme="minorHAnsi"/>
              </w:rPr>
            </w:pPr>
            <w:r w:rsidRPr="00750DDC">
              <w:rPr>
                <w:rFonts w:asciiTheme="minorHAnsi" w:hAnsiTheme="minorHAnsi" w:cstheme="minorHAnsi"/>
              </w:rPr>
              <w:t xml:space="preserve">Dati della diagnosi medico-specialistica 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D4F61" w14:textId="554A0134" w:rsidR="00AF4C5E" w:rsidRPr="00AF4C5E" w:rsidRDefault="00AF4C5E" w:rsidP="00AF4C5E">
            <w:pPr>
              <w:tabs>
                <w:tab w:val="left" w:pos="1365"/>
              </w:tabs>
              <w:snapToGrid w:val="0"/>
              <w:rPr>
                <w:rFonts w:asciiTheme="minorHAnsi" w:hAnsiTheme="minorHAnsi" w:cstheme="minorHAnsi"/>
              </w:rPr>
            </w:pPr>
            <w:r w:rsidRPr="00750DDC">
              <w:rPr>
                <w:rFonts w:asciiTheme="minorHAnsi" w:hAnsiTheme="minorHAnsi" w:cstheme="minorHAnsi"/>
              </w:rPr>
              <w:t>Codi</w:t>
            </w:r>
            <w:r>
              <w:rPr>
                <w:rFonts w:asciiTheme="minorHAnsi" w:hAnsiTheme="minorHAnsi" w:cstheme="minorHAnsi"/>
              </w:rPr>
              <w:t>ce:</w:t>
            </w:r>
          </w:p>
        </w:tc>
      </w:tr>
      <w:tr w:rsidR="00AF4C5E" w:rsidRPr="00750DDC" w14:paraId="1C1545D5" w14:textId="77777777" w:rsidTr="0079364D">
        <w:trPr>
          <w:trHeight w:val="367"/>
        </w:trPr>
        <w:tc>
          <w:tcPr>
            <w:tcW w:w="373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F35A977" w14:textId="77777777" w:rsidR="00AF4C5E" w:rsidRPr="00750DDC" w:rsidRDefault="00AF4C5E" w:rsidP="00401FEB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32813" w14:textId="7F8587E5" w:rsidR="00AF4C5E" w:rsidRPr="00750DDC" w:rsidRDefault="00AF4C5E" w:rsidP="00AF4C5E">
            <w:pPr>
              <w:tabs>
                <w:tab w:val="left" w:pos="1365"/>
              </w:tabs>
              <w:snapToGrid w:val="0"/>
              <w:rPr>
                <w:rFonts w:asciiTheme="minorHAnsi" w:hAnsiTheme="minorHAnsi" w:cstheme="minorHAnsi"/>
              </w:rPr>
            </w:pPr>
            <w:r w:rsidRPr="00AF4C5E">
              <w:rPr>
                <w:rFonts w:asciiTheme="minorHAnsi" w:hAnsiTheme="minorHAnsi" w:cstheme="minorHAnsi"/>
              </w:rPr>
              <w:t>redatta in data:</w:t>
            </w:r>
          </w:p>
        </w:tc>
      </w:tr>
      <w:tr w:rsidR="00AF4C5E" w:rsidRPr="00750DDC" w14:paraId="33342F66" w14:textId="77777777" w:rsidTr="0079364D">
        <w:trPr>
          <w:trHeight w:val="367"/>
        </w:trPr>
        <w:tc>
          <w:tcPr>
            <w:tcW w:w="373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724C98D" w14:textId="77777777" w:rsidR="00AF4C5E" w:rsidRPr="00750DDC" w:rsidRDefault="00AF4C5E" w:rsidP="00401FEB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529DF" w14:textId="539A0781" w:rsidR="00AF4C5E" w:rsidRPr="00750DDC" w:rsidRDefault="00AF4C5E" w:rsidP="00AF4C5E">
            <w:pPr>
              <w:tabs>
                <w:tab w:val="left" w:pos="1365"/>
              </w:tabs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Presso: </w:t>
            </w:r>
          </w:p>
        </w:tc>
      </w:tr>
      <w:tr w:rsidR="00AF4C5E" w:rsidRPr="00750DDC" w14:paraId="41A18BF0" w14:textId="77777777" w:rsidTr="0079364D">
        <w:trPr>
          <w:trHeight w:val="367"/>
        </w:trPr>
        <w:tc>
          <w:tcPr>
            <w:tcW w:w="37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B184B" w14:textId="77777777" w:rsidR="00AF4C5E" w:rsidRPr="00750DDC" w:rsidRDefault="00AF4C5E" w:rsidP="00401FEB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FF6F2" w14:textId="5EEE8587" w:rsidR="00AF4C5E" w:rsidRPr="00750DDC" w:rsidRDefault="00AF4C5E" w:rsidP="00AF4C5E">
            <w:pPr>
              <w:tabs>
                <w:tab w:val="left" w:pos="1365"/>
              </w:tabs>
              <w:snapToGrid w:val="0"/>
              <w:rPr>
                <w:rFonts w:asciiTheme="minorHAnsi" w:hAnsiTheme="minorHAnsi" w:cstheme="minorHAnsi"/>
              </w:rPr>
            </w:pPr>
            <w:r w:rsidRPr="00AF4C5E">
              <w:rPr>
                <w:rFonts w:asciiTheme="minorHAnsi" w:hAnsiTheme="minorHAnsi" w:cstheme="minorHAnsi"/>
              </w:rPr>
              <w:t>Specialista di riferimento:</w:t>
            </w:r>
          </w:p>
        </w:tc>
      </w:tr>
      <w:tr w:rsidR="00FB22FE" w:rsidRPr="00750DDC" w14:paraId="2BF556BA" w14:textId="77777777" w:rsidTr="00FB22FE">
        <w:trPr>
          <w:trHeight w:val="1131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4508F" w14:textId="7E0CF888" w:rsidR="00FB22FE" w:rsidRPr="00750DDC" w:rsidRDefault="00FB22FE" w:rsidP="003812F5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Esperienze scolastiche pregresse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33000" w14:textId="77777777" w:rsidR="00FB22FE" w:rsidRDefault="00FB22FE" w:rsidP="003812F5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C7738" w:rsidRPr="00750DDC" w14:paraId="409729FE" w14:textId="77777777" w:rsidTr="00C17A12">
        <w:trPr>
          <w:trHeight w:val="1170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FFB9C" w14:textId="408CC5BE" w:rsidR="005D4E6F" w:rsidRPr="009A6296" w:rsidRDefault="002F0DFD" w:rsidP="003812F5">
            <w:pPr>
              <w:snapToGrid w:val="0"/>
              <w:rPr>
                <w:rFonts w:asciiTheme="minorHAnsi" w:hAnsiTheme="minorHAnsi" w:cstheme="minorHAnsi"/>
              </w:rPr>
            </w:pPr>
            <w:r w:rsidRPr="00750DDC">
              <w:rPr>
                <w:rFonts w:asciiTheme="minorHAnsi" w:hAnsiTheme="minorHAnsi" w:cstheme="minorHAnsi"/>
              </w:rPr>
              <w:t>Eve</w:t>
            </w:r>
            <w:r w:rsidR="009A6296">
              <w:rPr>
                <w:rFonts w:asciiTheme="minorHAnsi" w:hAnsiTheme="minorHAnsi" w:cstheme="minorHAnsi"/>
              </w:rPr>
              <w:t>nt</w:t>
            </w:r>
            <w:r w:rsidRPr="00750DDC">
              <w:rPr>
                <w:rFonts w:asciiTheme="minorHAnsi" w:hAnsiTheme="minorHAnsi" w:cstheme="minorHAnsi"/>
              </w:rPr>
              <w:t>uali altri</w:t>
            </w:r>
            <w:r w:rsidR="003C7738" w:rsidRPr="00750DDC">
              <w:rPr>
                <w:rFonts w:asciiTheme="minorHAnsi" w:hAnsiTheme="minorHAnsi" w:cstheme="minorHAnsi"/>
              </w:rPr>
              <w:t xml:space="preserve"> osservazioni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49AE6" w14:textId="738AE85B" w:rsidR="0030213E" w:rsidRPr="00750DDC" w:rsidRDefault="0030213E" w:rsidP="003812F5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0A146D" w:rsidRPr="00750DDC" w14:paraId="1BACF8F9" w14:textId="77777777" w:rsidTr="00FB22FE">
        <w:trPr>
          <w:trHeight w:val="840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5F191" w14:textId="46F51734" w:rsidR="000A146D" w:rsidRPr="00750DDC" w:rsidRDefault="007C3B09" w:rsidP="003812F5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Eventuali i</w:t>
            </w:r>
            <w:r w:rsidR="000A146D">
              <w:rPr>
                <w:rFonts w:asciiTheme="minorHAnsi" w:hAnsiTheme="minorHAnsi" w:cstheme="minorHAnsi"/>
              </w:rPr>
              <w:t>nterventi terapeutici esterni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0FB14" w14:textId="77777777" w:rsidR="000A146D" w:rsidRDefault="000A146D" w:rsidP="003812F5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14:paraId="4B63138E" w14:textId="77777777" w:rsidR="009A6296" w:rsidRDefault="009A6296" w:rsidP="003C7738">
      <w:pPr>
        <w:pStyle w:val="Titolo1"/>
        <w:rPr>
          <w:rFonts w:asciiTheme="minorHAnsi" w:hAnsiTheme="minorHAnsi" w:cstheme="minorHAnsi"/>
          <w:b/>
          <w:sz w:val="24"/>
        </w:rPr>
      </w:pPr>
      <w:bookmarkStart w:id="0" w:name="__RefHeading__8_1270352503"/>
      <w:bookmarkEnd w:id="0"/>
    </w:p>
    <w:p w14:paraId="0812DC12" w14:textId="7EEC5418" w:rsidR="003C7738" w:rsidRPr="00750DDC" w:rsidRDefault="00061B48" w:rsidP="003C7738">
      <w:pPr>
        <w:pStyle w:val="Titolo1"/>
        <w:rPr>
          <w:rFonts w:asciiTheme="minorHAnsi" w:hAnsiTheme="minorHAnsi" w:cstheme="minorHAnsi"/>
          <w:b/>
          <w:sz w:val="24"/>
        </w:rPr>
      </w:pPr>
      <w:r w:rsidRPr="00750DDC">
        <w:rPr>
          <w:rFonts w:asciiTheme="minorHAnsi" w:hAnsiTheme="minorHAnsi" w:cstheme="minorHAnsi"/>
          <w:b/>
          <w:sz w:val="24"/>
        </w:rPr>
        <w:t xml:space="preserve">2. </w:t>
      </w:r>
      <w:r w:rsidR="003C7738" w:rsidRPr="00750DDC">
        <w:rPr>
          <w:rFonts w:asciiTheme="minorHAnsi" w:hAnsiTheme="minorHAnsi" w:cstheme="minorHAnsi"/>
          <w:b/>
          <w:sz w:val="24"/>
        </w:rPr>
        <w:t xml:space="preserve">DESCRIZIONE DEL FUNZIONAMENTO DELLE ABILITÀ STRUMENTALI </w:t>
      </w:r>
    </w:p>
    <w:p w14:paraId="56916485" w14:textId="77777777" w:rsidR="0037492D" w:rsidRPr="00750DDC" w:rsidRDefault="0037492D" w:rsidP="0037492D">
      <w:pPr>
        <w:rPr>
          <w:rFonts w:asciiTheme="minorHAnsi" w:hAnsiTheme="minorHAnsi" w:cstheme="minorHAnsi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1"/>
        <w:gridCol w:w="3569"/>
        <w:gridCol w:w="3418"/>
      </w:tblGrid>
      <w:tr w:rsidR="00556637" w:rsidRPr="00750DDC" w14:paraId="3FC0B0CA" w14:textId="77777777" w:rsidTr="00556637">
        <w:tc>
          <w:tcPr>
            <w:tcW w:w="2281" w:type="dxa"/>
            <w:vMerge w:val="restart"/>
          </w:tcPr>
          <w:p w14:paraId="22CA352F" w14:textId="77777777" w:rsidR="00556637" w:rsidRPr="00750DDC" w:rsidRDefault="00556637" w:rsidP="003812F5">
            <w:pPr>
              <w:rPr>
                <w:rFonts w:asciiTheme="minorHAnsi" w:hAnsiTheme="minorHAnsi" w:cstheme="minorHAnsi"/>
                <w:b/>
                <w:bCs/>
                <w:iCs/>
              </w:rPr>
            </w:pPr>
          </w:p>
          <w:p w14:paraId="42671102" w14:textId="77777777" w:rsidR="00556637" w:rsidRPr="00750DDC" w:rsidRDefault="00556637" w:rsidP="003812F5">
            <w:pPr>
              <w:rPr>
                <w:rFonts w:asciiTheme="minorHAnsi" w:hAnsiTheme="minorHAnsi" w:cstheme="minorHAnsi"/>
                <w:bCs/>
                <w:iCs/>
              </w:rPr>
            </w:pPr>
            <w:r w:rsidRPr="00750DDC">
              <w:rPr>
                <w:rFonts w:asciiTheme="minorHAnsi" w:hAnsiTheme="minorHAnsi" w:cstheme="minorHAnsi"/>
                <w:b/>
                <w:bCs/>
                <w:iCs/>
              </w:rPr>
              <w:t>LETTURA E COMPRENSIONE DI UN TESTO SCRITTO</w:t>
            </w:r>
          </w:p>
          <w:p w14:paraId="070457C4" w14:textId="77777777" w:rsidR="00556637" w:rsidRPr="00750DDC" w:rsidRDefault="00556637" w:rsidP="00401FEB">
            <w:pPr>
              <w:rPr>
                <w:rFonts w:asciiTheme="minorHAnsi" w:hAnsiTheme="minorHAnsi" w:cstheme="minorHAnsi"/>
                <w:bCs/>
                <w:iCs/>
              </w:rPr>
            </w:pPr>
            <w:r w:rsidRPr="00750DDC">
              <w:rPr>
                <w:rFonts w:asciiTheme="minorHAnsi" w:hAnsiTheme="minorHAnsi" w:cstheme="minorHAnsi"/>
                <w:bCs/>
                <w:iCs/>
              </w:rPr>
              <w:t xml:space="preserve"> </w:t>
            </w:r>
          </w:p>
        </w:tc>
        <w:tc>
          <w:tcPr>
            <w:tcW w:w="3569" w:type="dxa"/>
          </w:tcPr>
          <w:p w14:paraId="4CA7AC1B" w14:textId="77777777" w:rsidR="00556637" w:rsidRPr="00750DDC" w:rsidRDefault="00556637" w:rsidP="002F0DFD">
            <w:pPr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 w:rsidRPr="00750DDC">
              <w:rPr>
                <w:rFonts w:asciiTheme="minorHAnsi" w:hAnsiTheme="minorHAnsi" w:cstheme="minorHAnsi"/>
                <w:b/>
                <w:bCs/>
                <w:iCs/>
              </w:rPr>
              <w:t>Diagnosi (se presente)</w:t>
            </w:r>
          </w:p>
        </w:tc>
        <w:tc>
          <w:tcPr>
            <w:tcW w:w="3418" w:type="dxa"/>
          </w:tcPr>
          <w:p w14:paraId="57826099" w14:textId="77777777" w:rsidR="00556637" w:rsidRPr="00750DDC" w:rsidRDefault="00556637" w:rsidP="002F0DFD">
            <w:pPr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 w:rsidRPr="00750DDC">
              <w:rPr>
                <w:rFonts w:asciiTheme="minorHAnsi" w:hAnsiTheme="minorHAnsi" w:cstheme="minorHAnsi"/>
                <w:b/>
                <w:bCs/>
                <w:iCs/>
              </w:rPr>
              <w:t>Osservazione in classe</w:t>
            </w:r>
          </w:p>
        </w:tc>
      </w:tr>
      <w:tr w:rsidR="00556637" w:rsidRPr="00750DDC" w14:paraId="3A3BC705" w14:textId="77777777" w:rsidTr="00556637">
        <w:trPr>
          <w:trHeight w:val="585"/>
        </w:trPr>
        <w:tc>
          <w:tcPr>
            <w:tcW w:w="2281" w:type="dxa"/>
            <w:vMerge/>
          </w:tcPr>
          <w:p w14:paraId="5E4AFBBD" w14:textId="77777777" w:rsidR="00556637" w:rsidRPr="00750DDC" w:rsidRDefault="00556637" w:rsidP="003812F5">
            <w:pPr>
              <w:rPr>
                <w:rFonts w:asciiTheme="minorHAnsi" w:hAnsiTheme="minorHAnsi" w:cstheme="minorHAnsi"/>
                <w:bCs/>
                <w:i/>
                <w:iCs/>
              </w:rPr>
            </w:pPr>
          </w:p>
        </w:tc>
        <w:tc>
          <w:tcPr>
            <w:tcW w:w="3569" w:type="dxa"/>
            <w:vMerge w:val="restart"/>
          </w:tcPr>
          <w:p w14:paraId="7DA87100" w14:textId="77777777" w:rsidR="00556637" w:rsidRPr="00750DDC" w:rsidRDefault="00556637" w:rsidP="003812F5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</w:p>
          <w:p w14:paraId="42040A0E" w14:textId="77777777" w:rsidR="00556637" w:rsidRPr="00750DDC" w:rsidRDefault="00556637" w:rsidP="003812F5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</w:p>
          <w:p w14:paraId="30029B12" w14:textId="77777777" w:rsidR="00556637" w:rsidRPr="00750DDC" w:rsidRDefault="00556637" w:rsidP="003812F5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</w:p>
          <w:p w14:paraId="6F03CF2A" w14:textId="77777777" w:rsidR="00556637" w:rsidRPr="00750DDC" w:rsidRDefault="00556637" w:rsidP="003812F5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</w:p>
          <w:p w14:paraId="002F5EFF" w14:textId="77777777" w:rsidR="00556637" w:rsidRPr="00750DDC" w:rsidRDefault="00556637" w:rsidP="003812F5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</w:p>
          <w:p w14:paraId="345BFCEF" w14:textId="77777777" w:rsidR="00556637" w:rsidRPr="00750DDC" w:rsidRDefault="00556637" w:rsidP="003812F5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</w:p>
        </w:tc>
        <w:tc>
          <w:tcPr>
            <w:tcW w:w="3418" w:type="dxa"/>
          </w:tcPr>
          <w:p w14:paraId="62839519" w14:textId="77777777" w:rsidR="00556637" w:rsidRDefault="00556637" w:rsidP="003812F5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Cs/>
                <w:i/>
                <w:iCs/>
              </w:rPr>
              <w:t>Velocità</w:t>
            </w:r>
          </w:p>
          <w:p w14:paraId="12E70414" w14:textId="77777777" w:rsidR="00556637" w:rsidRDefault="00556637" w:rsidP="003812F5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</w:p>
          <w:p w14:paraId="48031B51" w14:textId="6CFBCCA7" w:rsidR="00556637" w:rsidRPr="00750DDC" w:rsidRDefault="00556637" w:rsidP="003812F5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</w:p>
        </w:tc>
      </w:tr>
      <w:tr w:rsidR="00556637" w:rsidRPr="00750DDC" w14:paraId="7E495AF3" w14:textId="77777777" w:rsidTr="00556637">
        <w:trPr>
          <w:trHeight w:val="585"/>
        </w:trPr>
        <w:tc>
          <w:tcPr>
            <w:tcW w:w="2281" w:type="dxa"/>
            <w:vMerge/>
          </w:tcPr>
          <w:p w14:paraId="2A9E5D5A" w14:textId="77777777" w:rsidR="00556637" w:rsidRPr="00750DDC" w:rsidRDefault="00556637" w:rsidP="003812F5">
            <w:pPr>
              <w:rPr>
                <w:rFonts w:asciiTheme="minorHAnsi" w:hAnsiTheme="minorHAnsi" w:cstheme="minorHAnsi"/>
                <w:bCs/>
                <w:i/>
                <w:iCs/>
              </w:rPr>
            </w:pPr>
          </w:p>
        </w:tc>
        <w:tc>
          <w:tcPr>
            <w:tcW w:w="3569" w:type="dxa"/>
            <w:vMerge/>
          </w:tcPr>
          <w:p w14:paraId="186FFCEC" w14:textId="77777777" w:rsidR="00556637" w:rsidRPr="00750DDC" w:rsidRDefault="00556637" w:rsidP="003812F5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</w:p>
        </w:tc>
        <w:tc>
          <w:tcPr>
            <w:tcW w:w="3418" w:type="dxa"/>
          </w:tcPr>
          <w:p w14:paraId="37E11101" w14:textId="77777777" w:rsidR="00556637" w:rsidRDefault="00556637" w:rsidP="003812F5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Cs/>
                <w:i/>
                <w:iCs/>
              </w:rPr>
              <w:t>Correttezza</w:t>
            </w:r>
          </w:p>
          <w:p w14:paraId="14983AFF" w14:textId="77777777" w:rsidR="00556637" w:rsidRDefault="00556637" w:rsidP="003812F5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</w:p>
          <w:p w14:paraId="1B469831" w14:textId="50562A0E" w:rsidR="00556637" w:rsidRPr="00750DDC" w:rsidRDefault="00556637" w:rsidP="003812F5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</w:p>
        </w:tc>
      </w:tr>
      <w:tr w:rsidR="00556637" w:rsidRPr="00750DDC" w14:paraId="73AC790B" w14:textId="77777777" w:rsidTr="00556637">
        <w:trPr>
          <w:trHeight w:val="585"/>
        </w:trPr>
        <w:tc>
          <w:tcPr>
            <w:tcW w:w="2281" w:type="dxa"/>
            <w:vMerge/>
          </w:tcPr>
          <w:p w14:paraId="5F332399" w14:textId="77777777" w:rsidR="00556637" w:rsidRPr="00750DDC" w:rsidRDefault="00556637" w:rsidP="003812F5">
            <w:pPr>
              <w:rPr>
                <w:rFonts w:asciiTheme="minorHAnsi" w:hAnsiTheme="minorHAnsi" w:cstheme="minorHAnsi"/>
                <w:bCs/>
                <w:i/>
                <w:iCs/>
              </w:rPr>
            </w:pPr>
          </w:p>
        </w:tc>
        <w:tc>
          <w:tcPr>
            <w:tcW w:w="3569" w:type="dxa"/>
            <w:vMerge/>
          </w:tcPr>
          <w:p w14:paraId="47E98038" w14:textId="77777777" w:rsidR="00556637" w:rsidRPr="00750DDC" w:rsidRDefault="00556637" w:rsidP="003812F5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</w:p>
        </w:tc>
        <w:tc>
          <w:tcPr>
            <w:tcW w:w="3418" w:type="dxa"/>
          </w:tcPr>
          <w:p w14:paraId="51AFA990" w14:textId="77777777" w:rsidR="00556637" w:rsidRDefault="00556637" w:rsidP="003812F5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Cs/>
                <w:i/>
                <w:iCs/>
              </w:rPr>
              <w:t>Comprensione</w:t>
            </w:r>
          </w:p>
          <w:p w14:paraId="7C76D263" w14:textId="77777777" w:rsidR="00556637" w:rsidRDefault="00556637" w:rsidP="003812F5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</w:p>
          <w:p w14:paraId="63E8C3CD" w14:textId="5B08D240" w:rsidR="00556637" w:rsidRPr="00750DDC" w:rsidRDefault="00556637" w:rsidP="003812F5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</w:p>
        </w:tc>
      </w:tr>
      <w:tr w:rsidR="00556637" w:rsidRPr="00750DDC" w14:paraId="183FA537" w14:textId="77777777" w:rsidTr="00556637">
        <w:tc>
          <w:tcPr>
            <w:tcW w:w="2281" w:type="dxa"/>
            <w:vMerge w:val="restart"/>
          </w:tcPr>
          <w:p w14:paraId="224EE76E" w14:textId="77777777" w:rsidR="00556637" w:rsidRPr="00750DDC" w:rsidRDefault="00556637" w:rsidP="003812F5">
            <w:pPr>
              <w:rPr>
                <w:rFonts w:asciiTheme="minorHAnsi" w:hAnsiTheme="minorHAnsi" w:cstheme="minorHAnsi"/>
                <w:bCs/>
                <w:iCs/>
              </w:rPr>
            </w:pPr>
          </w:p>
          <w:p w14:paraId="48112DEB" w14:textId="77777777" w:rsidR="00556637" w:rsidRPr="00750DDC" w:rsidRDefault="00556637" w:rsidP="003812F5">
            <w:pPr>
              <w:rPr>
                <w:rFonts w:asciiTheme="minorHAnsi" w:hAnsiTheme="minorHAnsi" w:cstheme="minorHAnsi"/>
                <w:b/>
                <w:bCs/>
                <w:iCs/>
              </w:rPr>
            </w:pPr>
          </w:p>
          <w:p w14:paraId="561B6ABC" w14:textId="77777777" w:rsidR="00556637" w:rsidRPr="00750DDC" w:rsidRDefault="00556637" w:rsidP="003812F5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r w:rsidRPr="00750DDC">
              <w:rPr>
                <w:rFonts w:asciiTheme="minorHAnsi" w:hAnsiTheme="minorHAnsi" w:cstheme="minorHAnsi"/>
                <w:b/>
                <w:bCs/>
                <w:iCs/>
              </w:rPr>
              <w:t>PRODUZIONE DI UN TESTO SCRITTO</w:t>
            </w:r>
          </w:p>
          <w:p w14:paraId="74DA8A61" w14:textId="77777777" w:rsidR="00556637" w:rsidRPr="00750DDC" w:rsidRDefault="00556637" w:rsidP="003812F5">
            <w:pPr>
              <w:rPr>
                <w:rFonts w:asciiTheme="minorHAnsi" w:hAnsiTheme="minorHAnsi" w:cstheme="minorHAnsi"/>
                <w:bCs/>
                <w:i/>
                <w:iCs/>
              </w:rPr>
            </w:pPr>
          </w:p>
          <w:p w14:paraId="7EFBB481" w14:textId="77777777" w:rsidR="00556637" w:rsidRPr="00750DDC" w:rsidRDefault="00556637" w:rsidP="003812F5">
            <w:pPr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3569" w:type="dxa"/>
          </w:tcPr>
          <w:p w14:paraId="1948B014" w14:textId="77777777" w:rsidR="00556637" w:rsidRPr="00750DDC" w:rsidRDefault="00556637" w:rsidP="003812F5">
            <w:pPr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 w:rsidRPr="00750DDC">
              <w:rPr>
                <w:rFonts w:asciiTheme="minorHAnsi" w:hAnsiTheme="minorHAnsi" w:cstheme="minorHAnsi"/>
                <w:b/>
                <w:bCs/>
                <w:iCs/>
              </w:rPr>
              <w:t>Diagnosi (se presente)</w:t>
            </w:r>
          </w:p>
        </w:tc>
        <w:tc>
          <w:tcPr>
            <w:tcW w:w="3418" w:type="dxa"/>
          </w:tcPr>
          <w:p w14:paraId="1497A272" w14:textId="77777777" w:rsidR="00556637" w:rsidRPr="00750DDC" w:rsidRDefault="00556637" w:rsidP="003812F5">
            <w:pPr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 w:rsidRPr="00750DDC">
              <w:rPr>
                <w:rFonts w:asciiTheme="minorHAnsi" w:hAnsiTheme="minorHAnsi" w:cstheme="minorHAnsi"/>
                <w:b/>
                <w:bCs/>
                <w:iCs/>
              </w:rPr>
              <w:t>Osservazione in classe</w:t>
            </w:r>
          </w:p>
        </w:tc>
      </w:tr>
      <w:tr w:rsidR="00556637" w:rsidRPr="00750DDC" w14:paraId="02CC1B48" w14:textId="77777777" w:rsidTr="00556637">
        <w:trPr>
          <w:trHeight w:val="291"/>
        </w:trPr>
        <w:tc>
          <w:tcPr>
            <w:tcW w:w="2281" w:type="dxa"/>
            <w:vMerge/>
          </w:tcPr>
          <w:p w14:paraId="5CB1F27D" w14:textId="77777777" w:rsidR="00556637" w:rsidRPr="00750DDC" w:rsidRDefault="00556637" w:rsidP="003812F5">
            <w:pPr>
              <w:rPr>
                <w:rFonts w:asciiTheme="minorHAnsi" w:hAnsiTheme="minorHAnsi" w:cstheme="minorHAnsi"/>
                <w:bCs/>
                <w:i/>
                <w:iCs/>
              </w:rPr>
            </w:pPr>
          </w:p>
        </w:tc>
        <w:tc>
          <w:tcPr>
            <w:tcW w:w="3569" w:type="dxa"/>
            <w:vMerge w:val="restart"/>
          </w:tcPr>
          <w:p w14:paraId="31B09880" w14:textId="77777777" w:rsidR="00556637" w:rsidRPr="00750DDC" w:rsidRDefault="00556637" w:rsidP="003812F5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</w:p>
        </w:tc>
        <w:tc>
          <w:tcPr>
            <w:tcW w:w="3418" w:type="dxa"/>
          </w:tcPr>
          <w:p w14:paraId="1CDDC52B" w14:textId="77777777" w:rsidR="00556637" w:rsidRDefault="00556637" w:rsidP="003812F5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Cs/>
                <w:i/>
                <w:iCs/>
              </w:rPr>
              <w:t>Dettatura</w:t>
            </w:r>
          </w:p>
          <w:p w14:paraId="27EE5070" w14:textId="77777777" w:rsidR="00556637" w:rsidRDefault="00556637" w:rsidP="003812F5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</w:p>
          <w:p w14:paraId="5ED74056" w14:textId="02E1B520" w:rsidR="00556637" w:rsidRPr="00750DDC" w:rsidRDefault="00556637" w:rsidP="003812F5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</w:p>
        </w:tc>
      </w:tr>
      <w:tr w:rsidR="00556637" w:rsidRPr="00750DDC" w14:paraId="5EFE3B4D" w14:textId="77777777" w:rsidTr="00556637">
        <w:trPr>
          <w:trHeight w:val="291"/>
        </w:trPr>
        <w:tc>
          <w:tcPr>
            <w:tcW w:w="2281" w:type="dxa"/>
            <w:vMerge/>
          </w:tcPr>
          <w:p w14:paraId="1D35BB1A" w14:textId="77777777" w:rsidR="00556637" w:rsidRPr="00750DDC" w:rsidRDefault="00556637" w:rsidP="003812F5">
            <w:pPr>
              <w:rPr>
                <w:rFonts w:asciiTheme="minorHAnsi" w:hAnsiTheme="minorHAnsi" w:cstheme="minorHAnsi"/>
                <w:bCs/>
                <w:i/>
                <w:iCs/>
              </w:rPr>
            </w:pPr>
          </w:p>
        </w:tc>
        <w:tc>
          <w:tcPr>
            <w:tcW w:w="3569" w:type="dxa"/>
            <w:vMerge/>
          </w:tcPr>
          <w:p w14:paraId="315796E8" w14:textId="77777777" w:rsidR="00556637" w:rsidRPr="00750DDC" w:rsidRDefault="00556637" w:rsidP="003812F5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</w:p>
        </w:tc>
        <w:tc>
          <w:tcPr>
            <w:tcW w:w="3418" w:type="dxa"/>
          </w:tcPr>
          <w:p w14:paraId="7D04F797" w14:textId="77777777" w:rsidR="00556637" w:rsidRDefault="00556637" w:rsidP="003812F5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Cs/>
                <w:i/>
                <w:iCs/>
              </w:rPr>
              <w:t>Produzione autonoma</w:t>
            </w:r>
          </w:p>
          <w:p w14:paraId="5A3EFE9D" w14:textId="77777777" w:rsidR="00556637" w:rsidRDefault="00556637" w:rsidP="003812F5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</w:p>
          <w:p w14:paraId="0845208B" w14:textId="429B48A7" w:rsidR="00556637" w:rsidRPr="00750DDC" w:rsidRDefault="00556637" w:rsidP="003812F5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</w:p>
        </w:tc>
      </w:tr>
      <w:tr w:rsidR="00556637" w:rsidRPr="00750DDC" w14:paraId="71A12D2E" w14:textId="77777777" w:rsidTr="00556637">
        <w:trPr>
          <w:trHeight w:val="291"/>
        </w:trPr>
        <w:tc>
          <w:tcPr>
            <w:tcW w:w="2281" w:type="dxa"/>
            <w:vMerge/>
          </w:tcPr>
          <w:p w14:paraId="5A35EBC3" w14:textId="77777777" w:rsidR="00556637" w:rsidRPr="00750DDC" w:rsidRDefault="00556637" w:rsidP="003812F5">
            <w:pPr>
              <w:rPr>
                <w:rFonts w:asciiTheme="minorHAnsi" w:hAnsiTheme="minorHAnsi" w:cstheme="minorHAnsi"/>
                <w:bCs/>
                <w:i/>
                <w:iCs/>
              </w:rPr>
            </w:pPr>
          </w:p>
        </w:tc>
        <w:tc>
          <w:tcPr>
            <w:tcW w:w="3569" w:type="dxa"/>
            <w:vMerge/>
          </w:tcPr>
          <w:p w14:paraId="61A27C2B" w14:textId="77777777" w:rsidR="00556637" w:rsidRPr="00750DDC" w:rsidRDefault="00556637" w:rsidP="003812F5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</w:p>
        </w:tc>
        <w:tc>
          <w:tcPr>
            <w:tcW w:w="3418" w:type="dxa"/>
          </w:tcPr>
          <w:p w14:paraId="022850DF" w14:textId="77777777" w:rsidR="00556637" w:rsidRDefault="00556637" w:rsidP="003812F5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Cs/>
                <w:i/>
                <w:iCs/>
              </w:rPr>
              <w:t>Grafia</w:t>
            </w:r>
          </w:p>
          <w:p w14:paraId="7A474958" w14:textId="77777777" w:rsidR="00556637" w:rsidRDefault="00556637" w:rsidP="003812F5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</w:p>
          <w:p w14:paraId="31825FC7" w14:textId="5FB33D66" w:rsidR="00556637" w:rsidRPr="00750DDC" w:rsidRDefault="00556637" w:rsidP="003812F5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</w:p>
        </w:tc>
      </w:tr>
      <w:tr w:rsidR="00556637" w:rsidRPr="00750DDC" w14:paraId="37CC97DD" w14:textId="77777777" w:rsidTr="00556637">
        <w:trPr>
          <w:trHeight w:val="291"/>
        </w:trPr>
        <w:tc>
          <w:tcPr>
            <w:tcW w:w="2281" w:type="dxa"/>
            <w:vMerge/>
          </w:tcPr>
          <w:p w14:paraId="4F4F4063" w14:textId="77777777" w:rsidR="00556637" w:rsidRPr="00750DDC" w:rsidRDefault="00556637" w:rsidP="003812F5">
            <w:pPr>
              <w:rPr>
                <w:rFonts w:asciiTheme="minorHAnsi" w:hAnsiTheme="minorHAnsi" w:cstheme="minorHAnsi"/>
                <w:bCs/>
                <w:i/>
                <w:iCs/>
              </w:rPr>
            </w:pPr>
          </w:p>
        </w:tc>
        <w:tc>
          <w:tcPr>
            <w:tcW w:w="3569" w:type="dxa"/>
            <w:vMerge/>
          </w:tcPr>
          <w:p w14:paraId="2E65E76A" w14:textId="77777777" w:rsidR="00556637" w:rsidRPr="00750DDC" w:rsidRDefault="00556637" w:rsidP="003812F5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</w:p>
        </w:tc>
        <w:tc>
          <w:tcPr>
            <w:tcW w:w="3418" w:type="dxa"/>
          </w:tcPr>
          <w:p w14:paraId="564A0C19" w14:textId="77777777" w:rsidR="00556637" w:rsidRDefault="00556637" w:rsidP="003812F5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Cs/>
                <w:i/>
                <w:iCs/>
              </w:rPr>
              <w:t>Errori ricorrenti</w:t>
            </w:r>
          </w:p>
          <w:p w14:paraId="46454DB7" w14:textId="77777777" w:rsidR="00556637" w:rsidRDefault="00556637" w:rsidP="003812F5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</w:p>
          <w:p w14:paraId="166B91FF" w14:textId="71BEF837" w:rsidR="00556637" w:rsidRPr="00750DDC" w:rsidRDefault="00556637" w:rsidP="003812F5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</w:p>
        </w:tc>
      </w:tr>
      <w:tr w:rsidR="00556637" w:rsidRPr="00750DDC" w14:paraId="6B90C210" w14:textId="77777777" w:rsidTr="00556637">
        <w:trPr>
          <w:trHeight w:val="291"/>
        </w:trPr>
        <w:tc>
          <w:tcPr>
            <w:tcW w:w="2281" w:type="dxa"/>
            <w:vMerge/>
          </w:tcPr>
          <w:p w14:paraId="3EEAC3EA" w14:textId="77777777" w:rsidR="00556637" w:rsidRPr="00750DDC" w:rsidRDefault="00556637" w:rsidP="003812F5">
            <w:pPr>
              <w:rPr>
                <w:rFonts w:asciiTheme="minorHAnsi" w:hAnsiTheme="minorHAnsi" w:cstheme="minorHAnsi"/>
                <w:bCs/>
                <w:i/>
                <w:iCs/>
              </w:rPr>
            </w:pPr>
          </w:p>
        </w:tc>
        <w:tc>
          <w:tcPr>
            <w:tcW w:w="3569" w:type="dxa"/>
            <w:vMerge/>
          </w:tcPr>
          <w:p w14:paraId="4F6ABE8D" w14:textId="77777777" w:rsidR="00556637" w:rsidRPr="00750DDC" w:rsidRDefault="00556637" w:rsidP="003812F5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</w:p>
        </w:tc>
        <w:tc>
          <w:tcPr>
            <w:tcW w:w="3418" w:type="dxa"/>
          </w:tcPr>
          <w:p w14:paraId="3453B68B" w14:textId="77777777" w:rsidR="00556637" w:rsidRDefault="00556637" w:rsidP="003812F5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Cs/>
                <w:i/>
                <w:iCs/>
              </w:rPr>
              <w:t>Punteggiatura</w:t>
            </w:r>
          </w:p>
          <w:p w14:paraId="1FC0F944" w14:textId="77777777" w:rsidR="00556637" w:rsidRDefault="00556637" w:rsidP="003812F5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</w:p>
          <w:p w14:paraId="4D1CF932" w14:textId="0A8EB4F6" w:rsidR="00556637" w:rsidRPr="00750DDC" w:rsidRDefault="00556637" w:rsidP="003812F5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</w:p>
        </w:tc>
      </w:tr>
      <w:tr w:rsidR="00556637" w:rsidRPr="00750DDC" w14:paraId="5704B600" w14:textId="77777777" w:rsidTr="00556637">
        <w:tc>
          <w:tcPr>
            <w:tcW w:w="2281" w:type="dxa"/>
            <w:vMerge w:val="restart"/>
          </w:tcPr>
          <w:p w14:paraId="0752EDCF" w14:textId="77777777" w:rsidR="00556637" w:rsidRDefault="00556637" w:rsidP="003812F5">
            <w:pPr>
              <w:rPr>
                <w:rFonts w:asciiTheme="minorHAnsi" w:hAnsiTheme="minorHAnsi" w:cstheme="minorHAnsi"/>
                <w:b/>
                <w:bCs/>
                <w:iCs/>
              </w:rPr>
            </w:pPr>
          </w:p>
          <w:p w14:paraId="7B2287BF" w14:textId="77777777" w:rsidR="00FB22FE" w:rsidRPr="00750DDC" w:rsidRDefault="00FB22FE" w:rsidP="003812F5">
            <w:pPr>
              <w:rPr>
                <w:rFonts w:asciiTheme="minorHAnsi" w:hAnsiTheme="minorHAnsi" w:cstheme="minorHAnsi"/>
                <w:b/>
                <w:bCs/>
                <w:iCs/>
              </w:rPr>
            </w:pPr>
          </w:p>
          <w:p w14:paraId="1379C1CB" w14:textId="77777777" w:rsidR="00556637" w:rsidRPr="00750DDC" w:rsidRDefault="00556637" w:rsidP="003812F5">
            <w:pPr>
              <w:rPr>
                <w:rFonts w:asciiTheme="minorHAnsi" w:hAnsiTheme="minorHAnsi" w:cstheme="minorHAnsi"/>
                <w:bCs/>
                <w:iCs/>
              </w:rPr>
            </w:pPr>
            <w:r w:rsidRPr="00750DDC">
              <w:rPr>
                <w:rFonts w:asciiTheme="minorHAnsi" w:hAnsiTheme="minorHAnsi" w:cstheme="minorHAnsi"/>
                <w:b/>
                <w:bCs/>
                <w:iCs/>
              </w:rPr>
              <w:t>CALCOLO  E LOGICA</w:t>
            </w:r>
          </w:p>
          <w:p w14:paraId="410C46F0" w14:textId="77777777" w:rsidR="00556637" w:rsidRPr="00750DDC" w:rsidRDefault="00556637" w:rsidP="003812F5">
            <w:pPr>
              <w:rPr>
                <w:rFonts w:asciiTheme="minorHAnsi" w:hAnsiTheme="minorHAnsi" w:cstheme="minorHAnsi"/>
                <w:bCs/>
                <w:i/>
                <w:iCs/>
              </w:rPr>
            </w:pPr>
          </w:p>
          <w:p w14:paraId="0F0A35E3" w14:textId="77777777" w:rsidR="00556637" w:rsidRPr="00750DDC" w:rsidRDefault="00556637" w:rsidP="003812F5">
            <w:pPr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3569" w:type="dxa"/>
          </w:tcPr>
          <w:p w14:paraId="15C210FF" w14:textId="77777777" w:rsidR="00556637" w:rsidRPr="00750DDC" w:rsidRDefault="00556637" w:rsidP="003812F5">
            <w:pPr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 w:rsidRPr="00750DDC">
              <w:rPr>
                <w:rFonts w:asciiTheme="minorHAnsi" w:hAnsiTheme="minorHAnsi" w:cstheme="minorHAnsi"/>
                <w:b/>
                <w:bCs/>
                <w:iCs/>
              </w:rPr>
              <w:t>Diagnosi (se presente)</w:t>
            </w:r>
          </w:p>
        </w:tc>
        <w:tc>
          <w:tcPr>
            <w:tcW w:w="3418" w:type="dxa"/>
          </w:tcPr>
          <w:p w14:paraId="5112BDB5" w14:textId="77777777" w:rsidR="00556637" w:rsidRPr="00750DDC" w:rsidRDefault="00556637" w:rsidP="003812F5">
            <w:pPr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 w:rsidRPr="00750DDC">
              <w:rPr>
                <w:rFonts w:asciiTheme="minorHAnsi" w:hAnsiTheme="minorHAnsi" w:cstheme="minorHAnsi"/>
                <w:b/>
                <w:bCs/>
                <w:iCs/>
              </w:rPr>
              <w:t>Osservazione in classe</w:t>
            </w:r>
          </w:p>
        </w:tc>
      </w:tr>
      <w:tr w:rsidR="00556637" w:rsidRPr="00750DDC" w14:paraId="1C421970" w14:textId="77777777" w:rsidTr="00556637">
        <w:trPr>
          <w:trHeight w:val="213"/>
        </w:trPr>
        <w:tc>
          <w:tcPr>
            <w:tcW w:w="2281" w:type="dxa"/>
            <w:vMerge/>
          </w:tcPr>
          <w:p w14:paraId="6AC6F165" w14:textId="77777777" w:rsidR="00556637" w:rsidRPr="00750DDC" w:rsidRDefault="00556637" w:rsidP="003812F5">
            <w:pPr>
              <w:rPr>
                <w:rFonts w:asciiTheme="minorHAnsi" w:hAnsiTheme="minorHAnsi" w:cstheme="minorHAnsi"/>
                <w:bCs/>
                <w:i/>
                <w:iCs/>
              </w:rPr>
            </w:pPr>
          </w:p>
        </w:tc>
        <w:tc>
          <w:tcPr>
            <w:tcW w:w="3569" w:type="dxa"/>
            <w:vMerge w:val="restart"/>
          </w:tcPr>
          <w:p w14:paraId="6D278FE6" w14:textId="77777777" w:rsidR="00556637" w:rsidRPr="00750DDC" w:rsidRDefault="00556637" w:rsidP="003812F5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</w:p>
        </w:tc>
        <w:tc>
          <w:tcPr>
            <w:tcW w:w="3418" w:type="dxa"/>
          </w:tcPr>
          <w:p w14:paraId="59D29C9C" w14:textId="77777777" w:rsidR="00556637" w:rsidRDefault="00556637" w:rsidP="003812F5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  <w:r w:rsidRPr="00556637">
              <w:rPr>
                <w:rFonts w:asciiTheme="minorHAnsi" w:hAnsiTheme="minorHAnsi" w:cstheme="minorHAnsi"/>
                <w:bCs/>
                <w:i/>
                <w:iCs/>
              </w:rPr>
              <w:t xml:space="preserve">Difficoltà visuospaziali </w:t>
            </w:r>
          </w:p>
          <w:p w14:paraId="3EE6E757" w14:textId="77777777" w:rsidR="00556637" w:rsidRDefault="00556637" w:rsidP="003812F5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</w:p>
          <w:p w14:paraId="21C84D16" w14:textId="58E08DB0" w:rsidR="00556637" w:rsidRPr="00750DDC" w:rsidRDefault="00556637" w:rsidP="00FB22FE">
            <w:pPr>
              <w:rPr>
                <w:rFonts w:asciiTheme="minorHAnsi" w:hAnsiTheme="minorHAnsi" w:cstheme="minorHAnsi"/>
                <w:bCs/>
                <w:i/>
                <w:iCs/>
              </w:rPr>
            </w:pPr>
          </w:p>
        </w:tc>
      </w:tr>
      <w:tr w:rsidR="00556637" w:rsidRPr="00750DDC" w14:paraId="50F2A575" w14:textId="77777777" w:rsidTr="00556637">
        <w:trPr>
          <w:trHeight w:val="207"/>
        </w:trPr>
        <w:tc>
          <w:tcPr>
            <w:tcW w:w="2281" w:type="dxa"/>
            <w:vMerge/>
          </w:tcPr>
          <w:p w14:paraId="7D70BDCF" w14:textId="77777777" w:rsidR="00556637" w:rsidRPr="00750DDC" w:rsidRDefault="00556637" w:rsidP="003812F5">
            <w:pPr>
              <w:rPr>
                <w:rFonts w:asciiTheme="minorHAnsi" w:hAnsiTheme="minorHAnsi" w:cstheme="minorHAnsi"/>
                <w:bCs/>
                <w:i/>
                <w:iCs/>
              </w:rPr>
            </w:pPr>
          </w:p>
        </w:tc>
        <w:tc>
          <w:tcPr>
            <w:tcW w:w="3569" w:type="dxa"/>
            <w:vMerge/>
          </w:tcPr>
          <w:p w14:paraId="692EAC74" w14:textId="77777777" w:rsidR="00556637" w:rsidRPr="00750DDC" w:rsidRDefault="00556637" w:rsidP="003812F5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</w:p>
        </w:tc>
        <w:tc>
          <w:tcPr>
            <w:tcW w:w="3418" w:type="dxa"/>
          </w:tcPr>
          <w:p w14:paraId="03AA9827" w14:textId="77777777" w:rsidR="00556637" w:rsidRDefault="00556637" w:rsidP="003812F5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  <w:r w:rsidRPr="00556637">
              <w:rPr>
                <w:rFonts w:asciiTheme="minorHAnsi" w:hAnsiTheme="minorHAnsi" w:cstheme="minorHAnsi"/>
                <w:bCs/>
                <w:i/>
                <w:iCs/>
              </w:rPr>
              <w:t>Recupero di fatti numeric</w:t>
            </w:r>
            <w:r>
              <w:rPr>
                <w:rFonts w:asciiTheme="minorHAnsi" w:hAnsiTheme="minorHAnsi" w:cstheme="minorHAnsi"/>
                <w:bCs/>
                <w:i/>
                <w:iCs/>
              </w:rPr>
              <w:t>i</w:t>
            </w:r>
          </w:p>
          <w:p w14:paraId="794093C6" w14:textId="77777777" w:rsidR="00556637" w:rsidRDefault="00556637" w:rsidP="00FB22FE">
            <w:pPr>
              <w:rPr>
                <w:rFonts w:asciiTheme="minorHAnsi" w:hAnsiTheme="minorHAnsi" w:cstheme="minorHAnsi"/>
                <w:bCs/>
                <w:i/>
                <w:iCs/>
              </w:rPr>
            </w:pPr>
          </w:p>
          <w:p w14:paraId="3E9ABA87" w14:textId="0EEEC678" w:rsidR="00556637" w:rsidRPr="00750DDC" w:rsidRDefault="00556637" w:rsidP="003812F5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</w:p>
        </w:tc>
      </w:tr>
      <w:tr w:rsidR="00556637" w:rsidRPr="00750DDC" w14:paraId="56E37F32" w14:textId="77777777" w:rsidTr="00556637">
        <w:trPr>
          <w:trHeight w:val="207"/>
        </w:trPr>
        <w:tc>
          <w:tcPr>
            <w:tcW w:w="2281" w:type="dxa"/>
            <w:vMerge/>
          </w:tcPr>
          <w:p w14:paraId="07C2603C" w14:textId="77777777" w:rsidR="00556637" w:rsidRPr="00750DDC" w:rsidRDefault="00556637" w:rsidP="003812F5">
            <w:pPr>
              <w:rPr>
                <w:rFonts w:asciiTheme="minorHAnsi" w:hAnsiTheme="minorHAnsi" w:cstheme="minorHAnsi"/>
                <w:bCs/>
                <w:i/>
                <w:iCs/>
              </w:rPr>
            </w:pPr>
          </w:p>
        </w:tc>
        <w:tc>
          <w:tcPr>
            <w:tcW w:w="3569" w:type="dxa"/>
            <w:vMerge/>
          </w:tcPr>
          <w:p w14:paraId="46F29265" w14:textId="77777777" w:rsidR="00556637" w:rsidRPr="00750DDC" w:rsidRDefault="00556637" w:rsidP="003812F5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</w:p>
        </w:tc>
        <w:tc>
          <w:tcPr>
            <w:tcW w:w="3418" w:type="dxa"/>
          </w:tcPr>
          <w:p w14:paraId="5DD8DFB6" w14:textId="6B64466F" w:rsidR="00556637" w:rsidRDefault="00556637" w:rsidP="00C17A12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  <w:r w:rsidRPr="00556637">
              <w:rPr>
                <w:rFonts w:asciiTheme="minorHAnsi" w:hAnsiTheme="minorHAnsi" w:cstheme="minorHAnsi"/>
                <w:bCs/>
                <w:i/>
                <w:iCs/>
              </w:rPr>
              <w:t>Automatizzazione dell’algoritmo procedurale</w:t>
            </w:r>
          </w:p>
          <w:p w14:paraId="62E71A29" w14:textId="39F11389" w:rsidR="00556637" w:rsidRPr="00750DDC" w:rsidRDefault="00556637" w:rsidP="003812F5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</w:p>
        </w:tc>
      </w:tr>
      <w:tr w:rsidR="00556637" w:rsidRPr="00750DDC" w14:paraId="27271A24" w14:textId="77777777" w:rsidTr="00556637">
        <w:trPr>
          <w:trHeight w:val="207"/>
        </w:trPr>
        <w:tc>
          <w:tcPr>
            <w:tcW w:w="2281" w:type="dxa"/>
            <w:vMerge/>
          </w:tcPr>
          <w:p w14:paraId="70937502" w14:textId="77777777" w:rsidR="00556637" w:rsidRPr="00750DDC" w:rsidRDefault="00556637" w:rsidP="003812F5">
            <w:pPr>
              <w:rPr>
                <w:rFonts w:asciiTheme="minorHAnsi" w:hAnsiTheme="minorHAnsi" w:cstheme="minorHAnsi"/>
                <w:bCs/>
                <w:i/>
                <w:iCs/>
              </w:rPr>
            </w:pPr>
          </w:p>
        </w:tc>
        <w:tc>
          <w:tcPr>
            <w:tcW w:w="3569" w:type="dxa"/>
            <w:vMerge/>
          </w:tcPr>
          <w:p w14:paraId="63FCB161" w14:textId="77777777" w:rsidR="00556637" w:rsidRPr="00750DDC" w:rsidRDefault="00556637" w:rsidP="003812F5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</w:p>
        </w:tc>
        <w:tc>
          <w:tcPr>
            <w:tcW w:w="3418" w:type="dxa"/>
          </w:tcPr>
          <w:p w14:paraId="3D32AC7D" w14:textId="04BD409C" w:rsidR="00556637" w:rsidRDefault="00556637" w:rsidP="00C17A12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  <w:r w:rsidRPr="00556637">
              <w:rPr>
                <w:rFonts w:asciiTheme="minorHAnsi" w:hAnsiTheme="minorHAnsi" w:cstheme="minorHAnsi"/>
                <w:bCs/>
                <w:i/>
                <w:iCs/>
              </w:rPr>
              <w:t>Errori di processamento numerico</w:t>
            </w:r>
          </w:p>
          <w:p w14:paraId="702DC68E" w14:textId="50BB5181" w:rsidR="00556637" w:rsidRPr="00750DDC" w:rsidRDefault="00556637" w:rsidP="003812F5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</w:p>
        </w:tc>
      </w:tr>
      <w:tr w:rsidR="00556637" w:rsidRPr="00750DDC" w14:paraId="64FDAFDB" w14:textId="77777777" w:rsidTr="00556637">
        <w:trPr>
          <w:trHeight w:val="207"/>
        </w:trPr>
        <w:tc>
          <w:tcPr>
            <w:tcW w:w="2281" w:type="dxa"/>
            <w:vMerge/>
          </w:tcPr>
          <w:p w14:paraId="2222A7EE" w14:textId="77777777" w:rsidR="00556637" w:rsidRPr="00750DDC" w:rsidRDefault="00556637" w:rsidP="003812F5">
            <w:pPr>
              <w:rPr>
                <w:rFonts w:asciiTheme="minorHAnsi" w:hAnsiTheme="minorHAnsi" w:cstheme="minorHAnsi"/>
                <w:bCs/>
                <w:i/>
                <w:iCs/>
              </w:rPr>
            </w:pPr>
          </w:p>
        </w:tc>
        <w:tc>
          <w:tcPr>
            <w:tcW w:w="3569" w:type="dxa"/>
            <w:vMerge/>
          </w:tcPr>
          <w:p w14:paraId="26910890" w14:textId="77777777" w:rsidR="00556637" w:rsidRPr="00750DDC" w:rsidRDefault="00556637" w:rsidP="003812F5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</w:p>
        </w:tc>
        <w:tc>
          <w:tcPr>
            <w:tcW w:w="3418" w:type="dxa"/>
          </w:tcPr>
          <w:p w14:paraId="60F753BA" w14:textId="77777777" w:rsidR="00556637" w:rsidRDefault="00556637" w:rsidP="003812F5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  <w:r w:rsidRPr="00556637">
              <w:rPr>
                <w:rFonts w:asciiTheme="minorHAnsi" w:hAnsiTheme="minorHAnsi" w:cstheme="minorHAnsi"/>
                <w:bCs/>
                <w:i/>
                <w:iCs/>
              </w:rPr>
              <w:t>Uso degli algoritmi di base del calcolo</w:t>
            </w:r>
          </w:p>
          <w:p w14:paraId="2B705258" w14:textId="77777777" w:rsidR="00556637" w:rsidRDefault="00556637" w:rsidP="003812F5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</w:p>
          <w:p w14:paraId="25025182" w14:textId="0B53DDCA" w:rsidR="00556637" w:rsidRPr="00750DDC" w:rsidRDefault="00556637" w:rsidP="003812F5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</w:p>
        </w:tc>
      </w:tr>
      <w:tr w:rsidR="00556637" w:rsidRPr="00750DDC" w14:paraId="448DE6BA" w14:textId="77777777" w:rsidTr="00556637">
        <w:trPr>
          <w:trHeight w:val="207"/>
        </w:trPr>
        <w:tc>
          <w:tcPr>
            <w:tcW w:w="2281" w:type="dxa"/>
            <w:vMerge/>
          </w:tcPr>
          <w:p w14:paraId="73505745" w14:textId="77777777" w:rsidR="00556637" w:rsidRPr="00750DDC" w:rsidRDefault="00556637" w:rsidP="003812F5">
            <w:pPr>
              <w:rPr>
                <w:rFonts w:asciiTheme="minorHAnsi" w:hAnsiTheme="minorHAnsi" w:cstheme="minorHAnsi"/>
                <w:bCs/>
                <w:i/>
                <w:iCs/>
              </w:rPr>
            </w:pPr>
          </w:p>
        </w:tc>
        <w:tc>
          <w:tcPr>
            <w:tcW w:w="3569" w:type="dxa"/>
            <w:vMerge/>
          </w:tcPr>
          <w:p w14:paraId="6C30F5CA" w14:textId="77777777" w:rsidR="00556637" w:rsidRPr="00750DDC" w:rsidRDefault="00556637" w:rsidP="003812F5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</w:p>
        </w:tc>
        <w:tc>
          <w:tcPr>
            <w:tcW w:w="3418" w:type="dxa"/>
          </w:tcPr>
          <w:p w14:paraId="189AB6A0" w14:textId="77777777" w:rsidR="00556637" w:rsidRDefault="00556637" w:rsidP="003812F5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  <w:r w:rsidRPr="00556637">
              <w:rPr>
                <w:rFonts w:asciiTheme="minorHAnsi" w:hAnsiTheme="minorHAnsi" w:cstheme="minorHAnsi"/>
                <w:bCs/>
                <w:i/>
                <w:iCs/>
              </w:rPr>
              <w:t>Capacità di problem solving</w:t>
            </w:r>
          </w:p>
          <w:p w14:paraId="2D522CD0" w14:textId="025CD426" w:rsidR="00556637" w:rsidRPr="00750DDC" w:rsidRDefault="00556637" w:rsidP="00C17A12">
            <w:pPr>
              <w:rPr>
                <w:rFonts w:asciiTheme="minorHAnsi" w:hAnsiTheme="minorHAnsi" w:cstheme="minorHAnsi"/>
                <w:bCs/>
                <w:i/>
                <w:iCs/>
              </w:rPr>
            </w:pPr>
          </w:p>
        </w:tc>
      </w:tr>
      <w:tr w:rsidR="00556637" w:rsidRPr="00750DDC" w14:paraId="0B88656E" w14:textId="77777777" w:rsidTr="00556637">
        <w:trPr>
          <w:trHeight w:val="207"/>
        </w:trPr>
        <w:tc>
          <w:tcPr>
            <w:tcW w:w="2281" w:type="dxa"/>
            <w:vMerge/>
          </w:tcPr>
          <w:p w14:paraId="12D94C22" w14:textId="77777777" w:rsidR="00556637" w:rsidRPr="00750DDC" w:rsidRDefault="00556637" w:rsidP="003812F5">
            <w:pPr>
              <w:rPr>
                <w:rFonts w:asciiTheme="minorHAnsi" w:hAnsiTheme="minorHAnsi" w:cstheme="minorHAnsi"/>
                <w:bCs/>
                <w:i/>
                <w:iCs/>
              </w:rPr>
            </w:pPr>
          </w:p>
        </w:tc>
        <w:tc>
          <w:tcPr>
            <w:tcW w:w="3569" w:type="dxa"/>
            <w:vMerge/>
          </w:tcPr>
          <w:p w14:paraId="354A70AB" w14:textId="77777777" w:rsidR="00556637" w:rsidRPr="00750DDC" w:rsidRDefault="00556637" w:rsidP="003812F5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</w:p>
        </w:tc>
        <w:tc>
          <w:tcPr>
            <w:tcW w:w="3418" w:type="dxa"/>
          </w:tcPr>
          <w:p w14:paraId="2A370016" w14:textId="77777777" w:rsidR="00556637" w:rsidRDefault="00556637" w:rsidP="00556637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  <w:r w:rsidRPr="00556637">
              <w:rPr>
                <w:rFonts w:asciiTheme="minorHAnsi" w:hAnsiTheme="minorHAnsi" w:cstheme="minorHAnsi"/>
                <w:bCs/>
                <w:i/>
                <w:iCs/>
              </w:rPr>
              <w:t xml:space="preserve">Comprensione del testo di un problema </w:t>
            </w:r>
          </w:p>
          <w:p w14:paraId="03D1326E" w14:textId="1B0B2216" w:rsidR="00556637" w:rsidRPr="00750DDC" w:rsidRDefault="00556637" w:rsidP="00C17A12">
            <w:pPr>
              <w:rPr>
                <w:rFonts w:asciiTheme="minorHAnsi" w:hAnsiTheme="minorHAnsi" w:cstheme="minorHAnsi"/>
                <w:bCs/>
                <w:i/>
                <w:iCs/>
              </w:rPr>
            </w:pPr>
          </w:p>
        </w:tc>
      </w:tr>
      <w:tr w:rsidR="000A146D" w:rsidRPr="00750DDC" w14:paraId="119665B5" w14:textId="77777777" w:rsidTr="00556637">
        <w:tc>
          <w:tcPr>
            <w:tcW w:w="2281" w:type="dxa"/>
            <w:vMerge w:val="restart"/>
          </w:tcPr>
          <w:p w14:paraId="5E3E6C64" w14:textId="6BDE83BC" w:rsidR="000A146D" w:rsidRDefault="006B3E28" w:rsidP="003812F5">
            <w:pPr>
              <w:rPr>
                <w:rFonts w:asciiTheme="minorHAnsi" w:hAnsiTheme="minorHAnsi" w:cstheme="minorHAnsi"/>
                <w:b/>
                <w:bCs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Cs/>
              </w:rPr>
              <w:t>EVENTUALI D</w:t>
            </w:r>
            <w:r w:rsidR="000A146D">
              <w:rPr>
                <w:rFonts w:asciiTheme="minorHAnsi" w:hAnsiTheme="minorHAnsi" w:cstheme="minorHAnsi"/>
                <w:b/>
                <w:bCs/>
                <w:iCs/>
              </w:rPr>
              <w:t>ISTURBI NELL’AREA MOTORIO-PRASSICA</w:t>
            </w:r>
          </w:p>
        </w:tc>
        <w:tc>
          <w:tcPr>
            <w:tcW w:w="3569" w:type="dxa"/>
          </w:tcPr>
          <w:p w14:paraId="1BD11E75" w14:textId="51C88FB1" w:rsidR="000A146D" w:rsidRPr="000A146D" w:rsidRDefault="000A146D" w:rsidP="003812F5">
            <w:pPr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 w:rsidRPr="000A146D">
              <w:rPr>
                <w:rFonts w:asciiTheme="minorHAnsi" w:hAnsiTheme="minorHAnsi" w:cstheme="minorHAnsi"/>
                <w:b/>
                <w:bCs/>
                <w:iCs/>
              </w:rPr>
              <w:t>Diagnosi</w:t>
            </w:r>
          </w:p>
        </w:tc>
        <w:tc>
          <w:tcPr>
            <w:tcW w:w="3418" w:type="dxa"/>
          </w:tcPr>
          <w:p w14:paraId="408A3815" w14:textId="163D6952" w:rsidR="000A146D" w:rsidRPr="000A146D" w:rsidRDefault="000A146D" w:rsidP="003812F5">
            <w:pPr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 w:rsidRPr="000A146D">
              <w:rPr>
                <w:rFonts w:asciiTheme="minorHAnsi" w:hAnsiTheme="minorHAnsi" w:cstheme="minorHAnsi"/>
                <w:b/>
                <w:bCs/>
                <w:iCs/>
              </w:rPr>
              <w:t>Osservazioni in classe</w:t>
            </w:r>
          </w:p>
        </w:tc>
      </w:tr>
      <w:tr w:rsidR="000A146D" w:rsidRPr="00750DDC" w14:paraId="3256FFC0" w14:textId="77777777" w:rsidTr="00556637">
        <w:tc>
          <w:tcPr>
            <w:tcW w:w="2281" w:type="dxa"/>
            <w:vMerge/>
          </w:tcPr>
          <w:p w14:paraId="1645A467" w14:textId="34933B55" w:rsidR="000A146D" w:rsidRPr="00750DDC" w:rsidRDefault="000A146D" w:rsidP="003812F5">
            <w:pPr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3569" w:type="dxa"/>
          </w:tcPr>
          <w:p w14:paraId="08C0CCC7" w14:textId="77777777" w:rsidR="000A146D" w:rsidRPr="000A146D" w:rsidRDefault="000A146D" w:rsidP="003812F5">
            <w:pPr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3418" w:type="dxa"/>
          </w:tcPr>
          <w:p w14:paraId="677C9B19" w14:textId="77777777" w:rsidR="000A146D" w:rsidRPr="000A146D" w:rsidRDefault="000A146D" w:rsidP="003812F5">
            <w:pPr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3C7738" w:rsidRPr="00750DDC" w14:paraId="7DF7CD69" w14:textId="77777777" w:rsidTr="00556637">
        <w:tc>
          <w:tcPr>
            <w:tcW w:w="2281" w:type="dxa"/>
            <w:vMerge w:val="restart"/>
          </w:tcPr>
          <w:p w14:paraId="2ED6AC5D" w14:textId="77777777" w:rsidR="003C7738" w:rsidRPr="000A146D" w:rsidRDefault="003C7738" w:rsidP="003812F5">
            <w:pPr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  <w:p w14:paraId="7C9F3AFB" w14:textId="77777777" w:rsidR="003C7738" w:rsidRPr="000A146D" w:rsidRDefault="003C7738" w:rsidP="003812F5">
            <w:pPr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  <w:p w14:paraId="03A6AF2A" w14:textId="77777777" w:rsidR="003C7738" w:rsidRPr="000A146D" w:rsidRDefault="003C7738" w:rsidP="003812F5">
            <w:pPr>
              <w:rPr>
                <w:rFonts w:asciiTheme="minorHAnsi" w:hAnsiTheme="minorHAnsi" w:cstheme="minorHAnsi"/>
                <w:bCs/>
                <w:iCs/>
              </w:rPr>
            </w:pPr>
            <w:r w:rsidRPr="000A146D">
              <w:rPr>
                <w:rFonts w:asciiTheme="minorHAnsi" w:hAnsiTheme="minorHAnsi" w:cstheme="minorHAnsi"/>
                <w:b/>
                <w:bCs/>
                <w:iCs/>
              </w:rPr>
              <w:t xml:space="preserve">ALTRI DISTURBI ASSOCIATI </w:t>
            </w:r>
            <w:r w:rsidRPr="000A146D">
              <w:rPr>
                <w:rFonts w:asciiTheme="minorHAnsi" w:hAnsiTheme="minorHAnsi" w:cstheme="minorHAnsi"/>
                <w:bCs/>
                <w:iCs/>
              </w:rPr>
              <w:t xml:space="preserve"> </w:t>
            </w:r>
          </w:p>
          <w:p w14:paraId="2C9A9B07" w14:textId="77777777" w:rsidR="005D4E6F" w:rsidRPr="000A146D" w:rsidRDefault="005D4E6F" w:rsidP="003812F5">
            <w:pPr>
              <w:rPr>
                <w:rFonts w:asciiTheme="minorHAnsi" w:hAnsiTheme="minorHAnsi" w:cstheme="minorHAnsi"/>
                <w:bCs/>
                <w:i/>
                <w:iCs/>
              </w:rPr>
            </w:pPr>
          </w:p>
        </w:tc>
        <w:tc>
          <w:tcPr>
            <w:tcW w:w="3569" w:type="dxa"/>
          </w:tcPr>
          <w:p w14:paraId="423A1AEF" w14:textId="77777777" w:rsidR="003C7738" w:rsidRPr="000A146D" w:rsidRDefault="00401FEB" w:rsidP="003812F5">
            <w:pPr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 w:rsidRPr="000A146D">
              <w:rPr>
                <w:rFonts w:asciiTheme="minorHAnsi" w:hAnsiTheme="minorHAnsi" w:cstheme="minorHAnsi"/>
                <w:b/>
                <w:bCs/>
                <w:iCs/>
              </w:rPr>
              <w:t>D</w:t>
            </w:r>
            <w:r w:rsidR="003C7738" w:rsidRPr="000A146D">
              <w:rPr>
                <w:rFonts w:asciiTheme="minorHAnsi" w:hAnsiTheme="minorHAnsi" w:cstheme="minorHAnsi"/>
                <w:b/>
                <w:bCs/>
                <w:iCs/>
              </w:rPr>
              <w:t>iagnosi</w:t>
            </w:r>
            <w:r w:rsidRPr="000A146D">
              <w:rPr>
                <w:rFonts w:asciiTheme="minorHAnsi" w:hAnsiTheme="minorHAnsi" w:cstheme="minorHAnsi"/>
                <w:b/>
                <w:bCs/>
                <w:iCs/>
              </w:rPr>
              <w:t xml:space="preserve"> </w:t>
            </w:r>
          </w:p>
        </w:tc>
        <w:tc>
          <w:tcPr>
            <w:tcW w:w="3418" w:type="dxa"/>
          </w:tcPr>
          <w:p w14:paraId="4A280FED" w14:textId="77777777" w:rsidR="003C7738" w:rsidRPr="000A146D" w:rsidRDefault="00401FEB" w:rsidP="003812F5">
            <w:pPr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 w:rsidRPr="000A146D">
              <w:rPr>
                <w:rFonts w:asciiTheme="minorHAnsi" w:hAnsiTheme="minorHAnsi" w:cstheme="minorHAnsi"/>
                <w:b/>
                <w:bCs/>
                <w:iCs/>
              </w:rPr>
              <w:t>O</w:t>
            </w:r>
            <w:r w:rsidR="003C7738" w:rsidRPr="000A146D">
              <w:rPr>
                <w:rFonts w:asciiTheme="minorHAnsi" w:hAnsiTheme="minorHAnsi" w:cstheme="minorHAnsi"/>
                <w:b/>
                <w:bCs/>
                <w:iCs/>
              </w:rPr>
              <w:t>sservazione</w:t>
            </w:r>
            <w:r w:rsidRPr="000A146D">
              <w:rPr>
                <w:rFonts w:asciiTheme="minorHAnsi" w:hAnsiTheme="minorHAnsi" w:cstheme="minorHAnsi"/>
                <w:b/>
                <w:bCs/>
                <w:iCs/>
              </w:rPr>
              <w:t xml:space="preserve"> in classe</w:t>
            </w:r>
          </w:p>
        </w:tc>
      </w:tr>
      <w:tr w:rsidR="003C7738" w:rsidRPr="00750DDC" w14:paraId="74A63B04" w14:textId="77777777" w:rsidTr="00556637">
        <w:tc>
          <w:tcPr>
            <w:tcW w:w="2281" w:type="dxa"/>
            <w:vMerge/>
          </w:tcPr>
          <w:p w14:paraId="26903EF1" w14:textId="77777777" w:rsidR="003C7738" w:rsidRPr="00750DDC" w:rsidRDefault="003C7738" w:rsidP="003812F5">
            <w:pPr>
              <w:rPr>
                <w:rFonts w:asciiTheme="minorHAnsi" w:hAnsiTheme="minorHAnsi" w:cstheme="minorHAnsi"/>
                <w:bCs/>
                <w:i/>
                <w:iCs/>
              </w:rPr>
            </w:pPr>
          </w:p>
        </w:tc>
        <w:tc>
          <w:tcPr>
            <w:tcW w:w="3569" w:type="dxa"/>
          </w:tcPr>
          <w:p w14:paraId="420FF6A1" w14:textId="77777777" w:rsidR="003C7738" w:rsidRPr="000A146D" w:rsidRDefault="003C7738" w:rsidP="003812F5">
            <w:pPr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</w:p>
          <w:p w14:paraId="7975522E" w14:textId="77777777" w:rsidR="003C7738" w:rsidRPr="000A146D" w:rsidRDefault="003C7738" w:rsidP="003812F5">
            <w:pPr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</w:p>
          <w:p w14:paraId="24DEAACB" w14:textId="77777777" w:rsidR="003C7738" w:rsidRPr="000A146D" w:rsidRDefault="003C7738" w:rsidP="003812F5">
            <w:pPr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</w:p>
          <w:p w14:paraId="0D4AFFCC" w14:textId="77777777" w:rsidR="003C7738" w:rsidRPr="000A146D" w:rsidRDefault="003C7738" w:rsidP="003812F5">
            <w:pPr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3418" w:type="dxa"/>
          </w:tcPr>
          <w:p w14:paraId="1143E49E" w14:textId="77777777" w:rsidR="003C7738" w:rsidRPr="000A146D" w:rsidRDefault="003C7738" w:rsidP="003812F5">
            <w:pPr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0A146D" w:rsidRPr="00750DDC" w14:paraId="577D5F51" w14:textId="77777777" w:rsidTr="00E31927">
        <w:tc>
          <w:tcPr>
            <w:tcW w:w="2281" w:type="dxa"/>
            <w:vMerge w:val="restart"/>
          </w:tcPr>
          <w:p w14:paraId="32A63E76" w14:textId="617B81D6" w:rsidR="000A146D" w:rsidRPr="00750DDC" w:rsidRDefault="000A146D" w:rsidP="003812F5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r w:rsidRPr="000A146D">
              <w:rPr>
                <w:rFonts w:asciiTheme="minorHAnsi" w:hAnsiTheme="minorHAnsi" w:cstheme="minorHAnsi"/>
                <w:b/>
                <w:bCs/>
                <w:iCs/>
              </w:rPr>
              <w:t>BILINGUISMO O ITALIANO L2</w:t>
            </w:r>
          </w:p>
        </w:tc>
        <w:tc>
          <w:tcPr>
            <w:tcW w:w="6987" w:type="dxa"/>
            <w:gridSpan w:val="2"/>
          </w:tcPr>
          <w:p w14:paraId="3B7D7850" w14:textId="21327AE4" w:rsidR="000A146D" w:rsidRPr="000A146D" w:rsidRDefault="000A146D" w:rsidP="003812F5">
            <w:pPr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 w:rsidRPr="000A146D">
              <w:rPr>
                <w:rFonts w:asciiTheme="minorHAnsi" w:hAnsiTheme="minorHAnsi" w:cstheme="minorHAnsi"/>
                <w:b/>
                <w:bCs/>
                <w:iCs/>
              </w:rPr>
              <w:t>Osservazione in classe</w:t>
            </w:r>
          </w:p>
        </w:tc>
      </w:tr>
      <w:tr w:rsidR="000A146D" w:rsidRPr="00750DDC" w14:paraId="1B0EAD69" w14:textId="77777777" w:rsidTr="00856066">
        <w:trPr>
          <w:trHeight w:val="578"/>
        </w:trPr>
        <w:tc>
          <w:tcPr>
            <w:tcW w:w="2281" w:type="dxa"/>
            <w:vMerge/>
          </w:tcPr>
          <w:p w14:paraId="7FBE807C" w14:textId="647E6F2A" w:rsidR="000A146D" w:rsidRPr="000A146D" w:rsidRDefault="000A146D" w:rsidP="003812F5">
            <w:pPr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6987" w:type="dxa"/>
            <w:gridSpan w:val="2"/>
          </w:tcPr>
          <w:p w14:paraId="18A8B404" w14:textId="77777777" w:rsidR="000A146D" w:rsidRPr="00750DDC" w:rsidRDefault="000A146D" w:rsidP="003812F5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</w:p>
        </w:tc>
      </w:tr>
    </w:tbl>
    <w:p w14:paraId="470B5BC8" w14:textId="77777777" w:rsidR="003F5944" w:rsidRPr="00750DDC" w:rsidRDefault="003F5944" w:rsidP="0037492D">
      <w:pPr>
        <w:rPr>
          <w:rFonts w:asciiTheme="minorHAnsi" w:hAnsiTheme="minorHAnsi" w:cstheme="minorHAnsi"/>
        </w:rPr>
      </w:pPr>
    </w:p>
    <w:p w14:paraId="19CCF49B" w14:textId="77777777" w:rsidR="003F5944" w:rsidRPr="00750DDC" w:rsidRDefault="003F5944" w:rsidP="003F5944">
      <w:pPr>
        <w:pStyle w:val="Paragrafoelenco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750DDC">
        <w:rPr>
          <w:rFonts w:asciiTheme="minorHAnsi" w:hAnsiTheme="minorHAnsi" w:cstheme="minorHAnsi"/>
          <w:b/>
        </w:rPr>
        <w:t xml:space="preserve">DESCRIZIONE </w:t>
      </w:r>
      <w:r w:rsidR="00401FEB" w:rsidRPr="00750DDC">
        <w:rPr>
          <w:rFonts w:asciiTheme="minorHAnsi" w:hAnsiTheme="minorHAnsi" w:cstheme="minorHAnsi"/>
          <w:b/>
        </w:rPr>
        <w:t xml:space="preserve"> DEL</w:t>
      </w:r>
      <w:r w:rsidRPr="00750DDC">
        <w:rPr>
          <w:rFonts w:asciiTheme="minorHAnsi" w:hAnsiTheme="minorHAnsi" w:cstheme="minorHAnsi"/>
          <w:b/>
        </w:rPr>
        <w:t xml:space="preserve"> COMPORTAMENT</w:t>
      </w:r>
      <w:r w:rsidR="00401FEB" w:rsidRPr="00750DDC">
        <w:rPr>
          <w:rFonts w:asciiTheme="minorHAnsi" w:hAnsiTheme="minorHAnsi" w:cstheme="minorHAnsi"/>
          <w:b/>
        </w:rPr>
        <w:t>O IN CLASSE, DEL RAPPORTO CON IL GRUPPO CLASSE E CON I DOCENTI</w:t>
      </w:r>
    </w:p>
    <w:p w14:paraId="66D095D4" w14:textId="77777777" w:rsidR="00401FEB" w:rsidRPr="00750DDC" w:rsidRDefault="00401FEB" w:rsidP="00401FEB">
      <w:pPr>
        <w:jc w:val="both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3F5944" w:rsidRPr="00750DDC" w14:paraId="619A464E" w14:textId="77777777" w:rsidTr="003812F5">
        <w:tc>
          <w:tcPr>
            <w:tcW w:w="3259" w:type="dxa"/>
          </w:tcPr>
          <w:p w14:paraId="6B10D6B5" w14:textId="77777777" w:rsidR="003F5944" w:rsidRPr="00750DDC" w:rsidRDefault="003F5944" w:rsidP="003812F5">
            <w:pPr>
              <w:rPr>
                <w:rFonts w:asciiTheme="minorHAnsi" w:hAnsiTheme="minorHAnsi" w:cstheme="minorHAnsi"/>
                <w:b/>
              </w:rPr>
            </w:pPr>
          </w:p>
          <w:p w14:paraId="0009BECA" w14:textId="77777777" w:rsidR="003F5944" w:rsidRPr="00750DDC" w:rsidRDefault="003F5944" w:rsidP="003812F5">
            <w:pPr>
              <w:rPr>
                <w:rFonts w:asciiTheme="minorHAnsi" w:hAnsiTheme="minorHAnsi" w:cstheme="minorHAnsi"/>
                <w:b/>
              </w:rPr>
            </w:pPr>
            <w:r w:rsidRPr="00750DDC">
              <w:rPr>
                <w:rFonts w:asciiTheme="minorHAnsi" w:hAnsiTheme="minorHAnsi" w:cstheme="minorHAnsi"/>
                <w:b/>
              </w:rPr>
              <w:t>GRIGLIA OSSERVATIVA</w:t>
            </w:r>
          </w:p>
        </w:tc>
        <w:tc>
          <w:tcPr>
            <w:tcW w:w="3259" w:type="dxa"/>
          </w:tcPr>
          <w:p w14:paraId="10E9078E" w14:textId="77777777" w:rsidR="003F5944" w:rsidRPr="00750DDC" w:rsidRDefault="003F5944" w:rsidP="003812F5">
            <w:pPr>
              <w:rPr>
                <w:rFonts w:asciiTheme="minorHAnsi" w:hAnsiTheme="minorHAnsi" w:cstheme="minorHAnsi"/>
                <w:b/>
              </w:rPr>
            </w:pPr>
          </w:p>
          <w:p w14:paraId="56D38098" w14:textId="77777777" w:rsidR="003F5944" w:rsidRPr="00750DDC" w:rsidRDefault="003F5944" w:rsidP="003812F5">
            <w:pPr>
              <w:rPr>
                <w:rFonts w:asciiTheme="minorHAnsi" w:hAnsiTheme="minorHAnsi" w:cstheme="minorHAnsi"/>
                <w:b/>
              </w:rPr>
            </w:pPr>
            <w:r w:rsidRPr="00750DDC">
              <w:rPr>
                <w:rFonts w:asciiTheme="minorHAnsi" w:hAnsiTheme="minorHAnsi" w:cstheme="minorHAnsi"/>
                <w:b/>
              </w:rPr>
              <w:t xml:space="preserve">Osservazioni degli insegnanti </w:t>
            </w:r>
          </w:p>
        </w:tc>
        <w:tc>
          <w:tcPr>
            <w:tcW w:w="3260" w:type="dxa"/>
          </w:tcPr>
          <w:p w14:paraId="0AF91C96" w14:textId="77777777" w:rsidR="00FF1FFC" w:rsidRPr="00750DDC" w:rsidRDefault="00FF1FFC" w:rsidP="003812F5">
            <w:pPr>
              <w:rPr>
                <w:rFonts w:asciiTheme="minorHAnsi" w:hAnsiTheme="minorHAnsi" w:cstheme="minorHAnsi"/>
                <w:b/>
              </w:rPr>
            </w:pPr>
          </w:p>
          <w:p w14:paraId="11CA4DD5" w14:textId="77777777" w:rsidR="003F5944" w:rsidRPr="00750DDC" w:rsidRDefault="003F5944" w:rsidP="003812F5">
            <w:pPr>
              <w:rPr>
                <w:rFonts w:asciiTheme="minorHAnsi" w:hAnsiTheme="minorHAnsi" w:cstheme="minorHAnsi"/>
                <w:b/>
              </w:rPr>
            </w:pPr>
            <w:r w:rsidRPr="00750DDC">
              <w:rPr>
                <w:rFonts w:asciiTheme="minorHAnsi" w:hAnsiTheme="minorHAnsi" w:cstheme="minorHAnsi"/>
                <w:b/>
              </w:rPr>
              <w:t xml:space="preserve">Eventuali </w:t>
            </w:r>
            <w:r w:rsidR="00401FEB" w:rsidRPr="00750DDC">
              <w:rPr>
                <w:rFonts w:asciiTheme="minorHAnsi" w:hAnsiTheme="minorHAnsi" w:cstheme="minorHAnsi"/>
                <w:b/>
              </w:rPr>
              <w:t>altre osservazioni</w:t>
            </w:r>
          </w:p>
          <w:p w14:paraId="1918A5B8" w14:textId="77777777" w:rsidR="003F5944" w:rsidRPr="00750DDC" w:rsidRDefault="003F5944" w:rsidP="003812F5">
            <w:pPr>
              <w:rPr>
                <w:rFonts w:asciiTheme="minorHAnsi" w:hAnsiTheme="minorHAnsi" w:cstheme="minorHAnsi"/>
              </w:rPr>
            </w:pPr>
          </w:p>
        </w:tc>
      </w:tr>
      <w:tr w:rsidR="003F5944" w:rsidRPr="00750DDC" w14:paraId="63A81318" w14:textId="77777777" w:rsidTr="003812F5">
        <w:tc>
          <w:tcPr>
            <w:tcW w:w="3259" w:type="dxa"/>
          </w:tcPr>
          <w:p w14:paraId="7687FC98" w14:textId="77777777" w:rsidR="003F5944" w:rsidRPr="00750DDC" w:rsidRDefault="00401FEB" w:rsidP="003812F5">
            <w:pPr>
              <w:rPr>
                <w:rFonts w:asciiTheme="minorHAnsi" w:hAnsiTheme="minorHAnsi" w:cstheme="minorHAnsi"/>
              </w:rPr>
            </w:pPr>
            <w:r w:rsidRPr="00750DDC">
              <w:rPr>
                <w:rFonts w:asciiTheme="minorHAnsi" w:hAnsiTheme="minorHAnsi" w:cstheme="minorHAnsi"/>
              </w:rPr>
              <w:t>Mostra</w:t>
            </w:r>
            <w:r w:rsidR="003F5944" w:rsidRPr="00750DDC">
              <w:rPr>
                <w:rFonts w:asciiTheme="minorHAnsi" w:hAnsiTheme="minorHAnsi" w:cstheme="minorHAnsi"/>
              </w:rPr>
              <w:t xml:space="preserve"> </w:t>
            </w:r>
            <w:r w:rsidRPr="00750DDC">
              <w:rPr>
                <w:rFonts w:asciiTheme="minorHAnsi" w:hAnsiTheme="minorHAnsi" w:cstheme="minorHAnsi"/>
              </w:rPr>
              <w:t>rispetto per le</w:t>
            </w:r>
            <w:r w:rsidR="003F5944" w:rsidRPr="00750DDC">
              <w:rPr>
                <w:rFonts w:asciiTheme="minorHAnsi" w:hAnsiTheme="minorHAnsi" w:cstheme="minorHAnsi"/>
              </w:rPr>
              <w:t xml:space="preserve"> regole</w:t>
            </w:r>
            <w:r w:rsidRPr="00750DDC">
              <w:rPr>
                <w:rFonts w:asciiTheme="minorHAnsi" w:hAnsiTheme="minorHAnsi" w:cstheme="minorHAnsi"/>
              </w:rPr>
              <w:t xml:space="preserve"> scolastiche</w:t>
            </w:r>
          </w:p>
          <w:p w14:paraId="59F24063" w14:textId="77777777" w:rsidR="00750DDC" w:rsidRPr="00750DDC" w:rsidRDefault="00750DDC" w:rsidP="003812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59" w:type="dxa"/>
          </w:tcPr>
          <w:p w14:paraId="3D9D08D5" w14:textId="77777777" w:rsidR="003F5944" w:rsidRPr="00750DDC" w:rsidRDefault="00401FEB" w:rsidP="003812F5">
            <w:pPr>
              <w:rPr>
                <w:rFonts w:asciiTheme="minorHAnsi" w:hAnsiTheme="minorHAnsi" w:cstheme="minorHAnsi"/>
              </w:rPr>
            </w:pPr>
            <w:r w:rsidRPr="00750DDC">
              <w:rPr>
                <w:rFonts w:asciiTheme="minorHAnsi" w:hAnsiTheme="minorHAnsi" w:cstheme="minorHAnsi"/>
              </w:rPr>
              <w:t>SI/NO/NON SEMPRE</w:t>
            </w:r>
          </w:p>
        </w:tc>
        <w:tc>
          <w:tcPr>
            <w:tcW w:w="3260" w:type="dxa"/>
          </w:tcPr>
          <w:p w14:paraId="4C689850" w14:textId="77777777" w:rsidR="003F5944" w:rsidRPr="00750DDC" w:rsidRDefault="003F5944" w:rsidP="003812F5">
            <w:pPr>
              <w:rPr>
                <w:rFonts w:asciiTheme="minorHAnsi" w:hAnsiTheme="minorHAnsi" w:cstheme="minorHAnsi"/>
              </w:rPr>
            </w:pPr>
          </w:p>
        </w:tc>
      </w:tr>
      <w:tr w:rsidR="00401FEB" w:rsidRPr="00750DDC" w14:paraId="2944079F" w14:textId="77777777" w:rsidTr="003812F5">
        <w:tc>
          <w:tcPr>
            <w:tcW w:w="3259" w:type="dxa"/>
          </w:tcPr>
          <w:p w14:paraId="41F17E59" w14:textId="77777777" w:rsidR="00401FEB" w:rsidRPr="00750DDC" w:rsidRDefault="00401FEB" w:rsidP="003812F5">
            <w:pPr>
              <w:rPr>
                <w:rFonts w:asciiTheme="minorHAnsi" w:hAnsiTheme="minorHAnsi" w:cstheme="minorHAnsi"/>
              </w:rPr>
            </w:pPr>
            <w:r w:rsidRPr="00750DDC">
              <w:rPr>
                <w:rFonts w:asciiTheme="minorHAnsi" w:hAnsiTheme="minorHAnsi" w:cstheme="minorHAnsi"/>
              </w:rPr>
              <w:t>Porta i materiali scolastici necessari allo svolgimento delle lezioni e li utilizza</w:t>
            </w:r>
          </w:p>
          <w:p w14:paraId="6888F51F" w14:textId="77777777" w:rsidR="00750DDC" w:rsidRPr="00750DDC" w:rsidRDefault="00750DDC" w:rsidP="003812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59" w:type="dxa"/>
          </w:tcPr>
          <w:p w14:paraId="69308977" w14:textId="77777777" w:rsidR="00401FEB" w:rsidRPr="00750DDC" w:rsidRDefault="00401FEB" w:rsidP="003812F5">
            <w:pPr>
              <w:rPr>
                <w:rFonts w:asciiTheme="minorHAnsi" w:hAnsiTheme="minorHAnsi" w:cstheme="minorHAnsi"/>
              </w:rPr>
            </w:pPr>
            <w:r w:rsidRPr="00750DDC">
              <w:rPr>
                <w:rFonts w:asciiTheme="minorHAnsi" w:hAnsiTheme="minorHAnsi" w:cstheme="minorHAnsi"/>
              </w:rPr>
              <w:t>SI/NO/NON SEMPRE</w:t>
            </w:r>
          </w:p>
        </w:tc>
        <w:tc>
          <w:tcPr>
            <w:tcW w:w="3260" w:type="dxa"/>
          </w:tcPr>
          <w:p w14:paraId="061686F5" w14:textId="77777777" w:rsidR="00401FEB" w:rsidRPr="00750DDC" w:rsidRDefault="00401FEB" w:rsidP="003812F5">
            <w:pPr>
              <w:rPr>
                <w:rFonts w:asciiTheme="minorHAnsi" w:hAnsiTheme="minorHAnsi" w:cstheme="minorHAnsi"/>
              </w:rPr>
            </w:pPr>
          </w:p>
        </w:tc>
      </w:tr>
      <w:tr w:rsidR="003F5944" w:rsidRPr="00750DDC" w14:paraId="501A24ED" w14:textId="77777777" w:rsidTr="003812F5">
        <w:tc>
          <w:tcPr>
            <w:tcW w:w="3259" w:type="dxa"/>
          </w:tcPr>
          <w:p w14:paraId="31E53574" w14:textId="77777777" w:rsidR="003F5944" w:rsidRPr="00750DDC" w:rsidRDefault="00401FEB" w:rsidP="003812F5">
            <w:pPr>
              <w:rPr>
                <w:rFonts w:asciiTheme="minorHAnsi" w:hAnsiTheme="minorHAnsi" w:cstheme="minorHAnsi"/>
              </w:rPr>
            </w:pPr>
            <w:r w:rsidRPr="00750DDC">
              <w:rPr>
                <w:rFonts w:asciiTheme="minorHAnsi" w:hAnsiTheme="minorHAnsi" w:cstheme="minorHAnsi"/>
              </w:rPr>
              <w:t>Riesce a</w:t>
            </w:r>
            <w:r w:rsidR="003F5944" w:rsidRPr="00750DDC">
              <w:rPr>
                <w:rFonts w:asciiTheme="minorHAnsi" w:hAnsiTheme="minorHAnsi" w:cstheme="minorHAnsi"/>
              </w:rPr>
              <w:t xml:space="preserve"> mantenere l’attenzione durante le spiegazioni</w:t>
            </w:r>
          </w:p>
          <w:p w14:paraId="4140830D" w14:textId="77777777" w:rsidR="00750DDC" w:rsidRPr="00750DDC" w:rsidRDefault="00750DDC" w:rsidP="003812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59" w:type="dxa"/>
          </w:tcPr>
          <w:p w14:paraId="62F05061" w14:textId="77777777" w:rsidR="003F5944" w:rsidRPr="00750DDC" w:rsidRDefault="00401FEB" w:rsidP="003812F5">
            <w:pPr>
              <w:rPr>
                <w:rFonts w:asciiTheme="minorHAnsi" w:hAnsiTheme="minorHAnsi" w:cstheme="minorHAnsi"/>
              </w:rPr>
            </w:pPr>
            <w:r w:rsidRPr="00750DDC">
              <w:rPr>
                <w:rFonts w:asciiTheme="minorHAnsi" w:hAnsiTheme="minorHAnsi" w:cstheme="minorHAnsi"/>
              </w:rPr>
              <w:t>SI/NO/NON SEMPRE</w:t>
            </w:r>
          </w:p>
        </w:tc>
        <w:tc>
          <w:tcPr>
            <w:tcW w:w="3260" w:type="dxa"/>
          </w:tcPr>
          <w:p w14:paraId="38487E18" w14:textId="77777777" w:rsidR="003F5944" w:rsidRPr="00750DDC" w:rsidRDefault="003F5944" w:rsidP="003812F5">
            <w:pPr>
              <w:rPr>
                <w:rFonts w:asciiTheme="minorHAnsi" w:hAnsiTheme="minorHAnsi" w:cstheme="minorHAnsi"/>
              </w:rPr>
            </w:pPr>
          </w:p>
        </w:tc>
      </w:tr>
      <w:tr w:rsidR="003F5944" w:rsidRPr="00750DDC" w14:paraId="6EB4DBE7" w14:textId="77777777" w:rsidTr="003812F5">
        <w:tc>
          <w:tcPr>
            <w:tcW w:w="3259" w:type="dxa"/>
          </w:tcPr>
          <w:p w14:paraId="16077982" w14:textId="77777777" w:rsidR="003F5944" w:rsidRPr="00750DDC" w:rsidRDefault="00401FEB" w:rsidP="003812F5">
            <w:pPr>
              <w:rPr>
                <w:rFonts w:asciiTheme="minorHAnsi" w:hAnsiTheme="minorHAnsi" w:cstheme="minorHAnsi"/>
              </w:rPr>
            </w:pPr>
            <w:r w:rsidRPr="00750DDC">
              <w:rPr>
                <w:rFonts w:asciiTheme="minorHAnsi" w:hAnsiTheme="minorHAnsi" w:cstheme="minorHAnsi"/>
              </w:rPr>
              <w:t>S</w:t>
            </w:r>
            <w:r w:rsidR="003F5944" w:rsidRPr="00750DDC">
              <w:rPr>
                <w:rFonts w:asciiTheme="minorHAnsi" w:hAnsiTheme="minorHAnsi" w:cstheme="minorHAnsi"/>
              </w:rPr>
              <w:t xml:space="preserve">volge regolarmente i compiti a casa </w:t>
            </w:r>
          </w:p>
          <w:p w14:paraId="37CD28CC" w14:textId="77777777" w:rsidR="00750DDC" w:rsidRPr="00750DDC" w:rsidRDefault="00750DDC" w:rsidP="003812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59" w:type="dxa"/>
          </w:tcPr>
          <w:p w14:paraId="54A2F944" w14:textId="77777777" w:rsidR="003F5944" w:rsidRPr="00750DDC" w:rsidRDefault="00401FEB" w:rsidP="003812F5">
            <w:pPr>
              <w:rPr>
                <w:rFonts w:asciiTheme="minorHAnsi" w:hAnsiTheme="minorHAnsi" w:cstheme="minorHAnsi"/>
              </w:rPr>
            </w:pPr>
            <w:r w:rsidRPr="00750DDC">
              <w:rPr>
                <w:rFonts w:asciiTheme="minorHAnsi" w:hAnsiTheme="minorHAnsi" w:cstheme="minorHAnsi"/>
              </w:rPr>
              <w:t>SI/NO/NON SEMPRE</w:t>
            </w:r>
          </w:p>
        </w:tc>
        <w:tc>
          <w:tcPr>
            <w:tcW w:w="3260" w:type="dxa"/>
          </w:tcPr>
          <w:p w14:paraId="0B4199C5" w14:textId="77777777" w:rsidR="003F5944" w:rsidRPr="00750DDC" w:rsidRDefault="003F5944" w:rsidP="003812F5">
            <w:pPr>
              <w:rPr>
                <w:rFonts w:asciiTheme="minorHAnsi" w:hAnsiTheme="minorHAnsi" w:cstheme="minorHAnsi"/>
              </w:rPr>
            </w:pPr>
          </w:p>
        </w:tc>
      </w:tr>
      <w:tr w:rsidR="003F5944" w:rsidRPr="00750DDC" w14:paraId="4DBB7328" w14:textId="77777777" w:rsidTr="003812F5">
        <w:tc>
          <w:tcPr>
            <w:tcW w:w="3259" w:type="dxa"/>
          </w:tcPr>
          <w:p w14:paraId="2B6515BF" w14:textId="77777777" w:rsidR="003F5944" w:rsidRPr="00750DDC" w:rsidRDefault="00401FEB" w:rsidP="003812F5">
            <w:pPr>
              <w:rPr>
                <w:rFonts w:asciiTheme="minorHAnsi" w:hAnsiTheme="minorHAnsi" w:cstheme="minorHAnsi"/>
              </w:rPr>
            </w:pPr>
            <w:r w:rsidRPr="00750DDC">
              <w:rPr>
                <w:rFonts w:asciiTheme="minorHAnsi" w:hAnsiTheme="minorHAnsi" w:cstheme="minorHAnsi"/>
              </w:rPr>
              <w:t>Esegue</w:t>
            </w:r>
            <w:r w:rsidR="003F5944" w:rsidRPr="00750DDC">
              <w:rPr>
                <w:rFonts w:asciiTheme="minorHAnsi" w:hAnsiTheme="minorHAnsi" w:cstheme="minorHAnsi"/>
              </w:rPr>
              <w:t xml:space="preserve"> le consegne assegnate in classe</w:t>
            </w:r>
          </w:p>
          <w:p w14:paraId="5FFFF85B" w14:textId="77777777" w:rsidR="00750DDC" w:rsidRPr="00750DDC" w:rsidRDefault="00750DDC" w:rsidP="003812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59" w:type="dxa"/>
          </w:tcPr>
          <w:p w14:paraId="79E7AF32" w14:textId="77777777" w:rsidR="003F5944" w:rsidRPr="00750DDC" w:rsidRDefault="00401FEB" w:rsidP="003812F5">
            <w:pPr>
              <w:rPr>
                <w:rFonts w:asciiTheme="minorHAnsi" w:hAnsiTheme="minorHAnsi" w:cstheme="minorHAnsi"/>
              </w:rPr>
            </w:pPr>
            <w:r w:rsidRPr="00750DDC">
              <w:rPr>
                <w:rFonts w:asciiTheme="minorHAnsi" w:hAnsiTheme="minorHAnsi" w:cstheme="minorHAnsi"/>
              </w:rPr>
              <w:t>SI/NO/NON SEMPRE</w:t>
            </w:r>
          </w:p>
        </w:tc>
        <w:tc>
          <w:tcPr>
            <w:tcW w:w="3260" w:type="dxa"/>
          </w:tcPr>
          <w:p w14:paraId="4838FFD5" w14:textId="77777777" w:rsidR="003F5944" w:rsidRPr="00750DDC" w:rsidRDefault="003F5944" w:rsidP="003812F5">
            <w:pPr>
              <w:rPr>
                <w:rFonts w:asciiTheme="minorHAnsi" w:hAnsiTheme="minorHAnsi" w:cstheme="minorHAnsi"/>
              </w:rPr>
            </w:pPr>
          </w:p>
        </w:tc>
      </w:tr>
      <w:tr w:rsidR="003F5944" w:rsidRPr="00750DDC" w14:paraId="4CCC78EE" w14:textId="77777777" w:rsidTr="003812F5">
        <w:tc>
          <w:tcPr>
            <w:tcW w:w="3259" w:type="dxa"/>
          </w:tcPr>
          <w:p w14:paraId="77DB1CE0" w14:textId="52A766E0" w:rsidR="00750DDC" w:rsidRPr="00750DDC" w:rsidRDefault="003F5944" w:rsidP="003812F5">
            <w:pPr>
              <w:rPr>
                <w:rFonts w:asciiTheme="minorHAnsi" w:hAnsiTheme="minorHAnsi" w:cstheme="minorHAnsi"/>
              </w:rPr>
            </w:pPr>
            <w:r w:rsidRPr="00750DDC">
              <w:rPr>
                <w:rFonts w:asciiTheme="minorHAnsi" w:hAnsiTheme="minorHAnsi" w:cstheme="minorHAnsi"/>
              </w:rPr>
              <w:t>Disturba lo svolgimento delle lezioni (distrae i compagni, gioca, si lascia distrarre etc.)</w:t>
            </w:r>
          </w:p>
        </w:tc>
        <w:tc>
          <w:tcPr>
            <w:tcW w:w="3259" w:type="dxa"/>
          </w:tcPr>
          <w:p w14:paraId="2BEFC24D" w14:textId="77777777" w:rsidR="003F5944" w:rsidRPr="00750DDC" w:rsidRDefault="00401FEB" w:rsidP="00401FEB">
            <w:pPr>
              <w:rPr>
                <w:rFonts w:asciiTheme="minorHAnsi" w:hAnsiTheme="minorHAnsi" w:cstheme="minorHAnsi"/>
              </w:rPr>
            </w:pPr>
            <w:r w:rsidRPr="00750DDC">
              <w:rPr>
                <w:rFonts w:asciiTheme="minorHAnsi" w:hAnsiTheme="minorHAnsi" w:cstheme="minorHAnsi"/>
              </w:rPr>
              <w:t>SI/NO/QUALCHE VOLTA</w:t>
            </w:r>
          </w:p>
        </w:tc>
        <w:tc>
          <w:tcPr>
            <w:tcW w:w="3260" w:type="dxa"/>
          </w:tcPr>
          <w:p w14:paraId="27FDC071" w14:textId="77777777" w:rsidR="003F5944" w:rsidRPr="00750DDC" w:rsidRDefault="003F5944" w:rsidP="003812F5">
            <w:pPr>
              <w:rPr>
                <w:rFonts w:asciiTheme="minorHAnsi" w:hAnsiTheme="minorHAnsi" w:cstheme="minorHAnsi"/>
              </w:rPr>
            </w:pPr>
          </w:p>
        </w:tc>
      </w:tr>
      <w:tr w:rsidR="003F5944" w:rsidRPr="00750DDC" w14:paraId="5D2354E1" w14:textId="77777777" w:rsidTr="003812F5">
        <w:tc>
          <w:tcPr>
            <w:tcW w:w="3259" w:type="dxa"/>
          </w:tcPr>
          <w:p w14:paraId="5B48200C" w14:textId="77777777" w:rsidR="003F5944" w:rsidRPr="00750DDC" w:rsidRDefault="00401FEB" w:rsidP="003812F5">
            <w:pPr>
              <w:rPr>
                <w:rFonts w:asciiTheme="minorHAnsi" w:hAnsiTheme="minorHAnsi" w:cstheme="minorHAnsi"/>
              </w:rPr>
            </w:pPr>
            <w:r w:rsidRPr="00750DDC">
              <w:rPr>
                <w:rFonts w:asciiTheme="minorHAnsi" w:hAnsiTheme="minorHAnsi" w:cstheme="minorHAnsi"/>
              </w:rPr>
              <w:t>P</w:t>
            </w:r>
            <w:r w:rsidR="003F5944" w:rsidRPr="00750DDC">
              <w:rPr>
                <w:rFonts w:asciiTheme="minorHAnsi" w:hAnsiTheme="minorHAnsi" w:cstheme="minorHAnsi"/>
              </w:rPr>
              <w:t>resta attenzione ai richiami dell’insegnante</w:t>
            </w:r>
          </w:p>
          <w:p w14:paraId="7902412D" w14:textId="77777777" w:rsidR="00750DDC" w:rsidRPr="00750DDC" w:rsidRDefault="00750DDC" w:rsidP="003812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59" w:type="dxa"/>
          </w:tcPr>
          <w:p w14:paraId="668B4CDD" w14:textId="77777777" w:rsidR="003F5944" w:rsidRPr="00750DDC" w:rsidRDefault="00401FEB" w:rsidP="003812F5">
            <w:pPr>
              <w:rPr>
                <w:rFonts w:asciiTheme="minorHAnsi" w:hAnsiTheme="minorHAnsi" w:cstheme="minorHAnsi"/>
              </w:rPr>
            </w:pPr>
            <w:r w:rsidRPr="00750DDC">
              <w:rPr>
                <w:rFonts w:asciiTheme="minorHAnsi" w:hAnsiTheme="minorHAnsi" w:cstheme="minorHAnsi"/>
              </w:rPr>
              <w:t>SI/NO/NON SEMPRE</w:t>
            </w:r>
          </w:p>
        </w:tc>
        <w:tc>
          <w:tcPr>
            <w:tcW w:w="3260" w:type="dxa"/>
          </w:tcPr>
          <w:p w14:paraId="09109B52" w14:textId="77777777" w:rsidR="003F5944" w:rsidRPr="00750DDC" w:rsidRDefault="003F5944" w:rsidP="003812F5">
            <w:pPr>
              <w:rPr>
                <w:rFonts w:asciiTheme="minorHAnsi" w:hAnsiTheme="minorHAnsi" w:cstheme="minorHAnsi"/>
              </w:rPr>
            </w:pPr>
          </w:p>
        </w:tc>
      </w:tr>
      <w:tr w:rsidR="003F5944" w:rsidRPr="00750DDC" w14:paraId="23338E33" w14:textId="77777777" w:rsidTr="003812F5">
        <w:tc>
          <w:tcPr>
            <w:tcW w:w="3259" w:type="dxa"/>
          </w:tcPr>
          <w:p w14:paraId="2F7C2F81" w14:textId="526E70BA" w:rsidR="003F5944" w:rsidRPr="00750DDC" w:rsidRDefault="00AF4C5E" w:rsidP="003812F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È</w:t>
            </w:r>
            <w:r w:rsidR="00401FEB" w:rsidRPr="00750DDC">
              <w:rPr>
                <w:rFonts w:asciiTheme="minorHAnsi" w:hAnsiTheme="minorHAnsi" w:cstheme="minorHAnsi"/>
              </w:rPr>
              <w:t xml:space="preserve"> bene integrato nel gruppo classe</w:t>
            </w:r>
          </w:p>
          <w:p w14:paraId="4A3733B1" w14:textId="77777777" w:rsidR="00750DDC" w:rsidRPr="00750DDC" w:rsidRDefault="00750DDC" w:rsidP="003812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59" w:type="dxa"/>
          </w:tcPr>
          <w:p w14:paraId="42C6E03F" w14:textId="77777777" w:rsidR="003F5944" w:rsidRPr="00750DDC" w:rsidRDefault="00401FEB" w:rsidP="003812F5">
            <w:pPr>
              <w:rPr>
                <w:rFonts w:asciiTheme="minorHAnsi" w:hAnsiTheme="minorHAnsi" w:cstheme="minorHAnsi"/>
              </w:rPr>
            </w:pPr>
            <w:r w:rsidRPr="00750DDC">
              <w:rPr>
                <w:rFonts w:asciiTheme="minorHAnsi" w:hAnsiTheme="minorHAnsi" w:cstheme="minorHAnsi"/>
              </w:rPr>
              <w:t>SI/ ABBASTANZA/ SOLO CON QUALCHE COMPAGNO/NO</w:t>
            </w:r>
          </w:p>
        </w:tc>
        <w:tc>
          <w:tcPr>
            <w:tcW w:w="3260" w:type="dxa"/>
          </w:tcPr>
          <w:p w14:paraId="6295ADA5" w14:textId="77777777" w:rsidR="003F5944" w:rsidRPr="00750DDC" w:rsidRDefault="003F5944" w:rsidP="003812F5">
            <w:pPr>
              <w:rPr>
                <w:rFonts w:asciiTheme="minorHAnsi" w:hAnsiTheme="minorHAnsi" w:cstheme="minorHAnsi"/>
              </w:rPr>
            </w:pPr>
          </w:p>
        </w:tc>
      </w:tr>
      <w:tr w:rsidR="003F5944" w:rsidRPr="00750DDC" w14:paraId="574BCC8D" w14:textId="77777777" w:rsidTr="003812F5">
        <w:tc>
          <w:tcPr>
            <w:tcW w:w="3259" w:type="dxa"/>
          </w:tcPr>
          <w:p w14:paraId="0BE30CA7" w14:textId="77777777" w:rsidR="003F5944" w:rsidRPr="00750DDC" w:rsidRDefault="00401FEB" w:rsidP="003812F5">
            <w:pPr>
              <w:rPr>
                <w:rFonts w:asciiTheme="minorHAnsi" w:hAnsiTheme="minorHAnsi" w:cstheme="minorHAnsi"/>
              </w:rPr>
            </w:pPr>
            <w:r w:rsidRPr="00750DDC">
              <w:rPr>
                <w:rFonts w:asciiTheme="minorHAnsi" w:hAnsiTheme="minorHAnsi" w:cstheme="minorHAnsi"/>
              </w:rPr>
              <w:t>Appare motivato al lavoro scolastico</w:t>
            </w:r>
          </w:p>
        </w:tc>
        <w:tc>
          <w:tcPr>
            <w:tcW w:w="3259" w:type="dxa"/>
          </w:tcPr>
          <w:p w14:paraId="20691925" w14:textId="77777777" w:rsidR="003F5944" w:rsidRPr="00750DDC" w:rsidRDefault="00401FEB" w:rsidP="003812F5">
            <w:pPr>
              <w:rPr>
                <w:rFonts w:asciiTheme="minorHAnsi" w:hAnsiTheme="minorHAnsi" w:cstheme="minorHAnsi"/>
              </w:rPr>
            </w:pPr>
            <w:r w:rsidRPr="00750DDC">
              <w:rPr>
                <w:rFonts w:asciiTheme="minorHAnsi" w:hAnsiTheme="minorHAnsi" w:cstheme="minorHAnsi"/>
              </w:rPr>
              <w:t>SI/NO/NON SEMPRE</w:t>
            </w:r>
          </w:p>
        </w:tc>
        <w:tc>
          <w:tcPr>
            <w:tcW w:w="3260" w:type="dxa"/>
          </w:tcPr>
          <w:p w14:paraId="7AF655F0" w14:textId="77777777" w:rsidR="003F5944" w:rsidRPr="00750DDC" w:rsidRDefault="003F5944" w:rsidP="003812F5">
            <w:pPr>
              <w:rPr>
                <w:rFonts w:asciiTheme="minorHAnsi" w:hAnsiTheme="minorHAnsi" w:cstheme="minorHAnsi"/>
              </w:rPr>
            </w:pPr>
          </w:p>
        </w:tc>
      </w:tr>
      <w:tr w:rsidR="00401FEB" w:rsidRPr="00750DDC" w14:paraId="73D7983D" w14:textId="77777777" w:rsidTr="003812F5">
        <w:tc>
          <w:tcPr>
            <w:tcW w:w="3259" w:type="dxa"/>
          </w:tcPr>
          <w:p w14:paraId="11F31A83" w14:textId="77777777" w:rsidR="00401FEB" w:rsidRPr="00750DDC" w:rsidRDefault="00401FEB" w:rsidP="003812F5">
            <w:pPr>
              <w:rPr>
                <w:rFonts w:asciiTheme="minorHAnsi" w:hAnsiTheme="minorHAnsi" w:cstheme="minorHAnsi"/>
              </w:rPr>
            </w:pPr>
            <w:r w:rsidRPr="00750DDC">
              <w:rPr>
                <w:rFonts w:asciiTheme="minorHAnsi" w:hAnsiTheme="minorHAnsi" w:cstheme="minorHAnsi"/>
              </w:rPr>
              <w:t>E’ consapevole delle proprie difficoltà</w:t>
            </w:r>
          </w:p>
        </w:tc>
        <w:tc>
          <w:tcPr>
            <w:tcW w:w="3259" w:type="dxa"/>
          </w:tcPr>
          <w:p w14:paraId="364CCC89" w14:textId="77777777" w:rsidR="00401FEB" w:rsidRPr="00750DDC" w:rsidRDefault="00401FEB" w:rsidP="003812F5">
            <w:pPr>
              <w:rPr>
                <w:rFonts w:asciiTheme="minorHAnsi" w:hAnsiTheme="minorHAnsi" w:cstheme="minorHAnsi"/>
              </w:rPr>
            </w:pPr>
            <w:r w:rsidRPr="00750DDC">
              <w:rPr>
                <w:rFonts w:asciiTheme="minorHAnsi" w:hAnsiTheme="minorHAnsi" w:cstheme="minorHAnsi"/>
              </w:rPr>
              <w:t>SI/NO/NON SEMPRE</w:t>
            </w:r>
          </w:p>
        </w:tc>
        <w:tc>
          <w:tcPr>
            <w:tcW w:w="3260" w:type="dxa"/>
          </w:tcPr>
          <w:p w14:paraId="3B4F7F68" w14:textId="77777777" w:rsidR="00401FEB" w:rsidRPr="00750DDC" w:rsidRDefault="00401FEB" w:rsidP="003812F5">
            <w:pPr>
              <w:rPr>
                <w:rFonts w:asciiTheme="minorHAnsi" w:hAnsiTheme="minorHAnsi" w:cstheme="minorHAnsi"/>
              </w:rPr>
            </w:pPr>
          </w:p>
        </w:tc>
      </w:tr>
      <w:tr w:rsidR="00401FEB" w:rsidRPr="00750DDC" w14:paraId="5A167E12" w14:textId="77777777" w:rsidTr="003812F5">
        <w:tc>
          <w:tcPr>
            <w:tcW w:w="3259" w:type="dxa"/>
          </w:tcPr>
          <w:p w14:paraId="30F845BC" w14:textId="77777777" w:rsidR="00401FEB" w:rsidRPr="00750DDC" w:rsidRDefault="00401FEB" w:rsidP="003812F5">
            <w:pPr>
              <w:rPr>
                <w:rFonts w:asciiTheme="minorHAnsi" w:hAnsiTheme="minorHAnsi" w:cstheme="minorHAnsi"/>
              </w:rPr>
            </w:pPr>
            <w:r w:rsidRPr="00750DDC">
              <w:rPr>
                <w:rFonts w:asciiTheme="minorHAnsi" w:hAnsiTheme="minorHAnsi" w:cstheme="minorHAnsi"/>
              </w:rPr>
              <w:t>Manifesta autostima e fiducia nelle proprie capacità</w:t>
            </w:r>
          </w:p>
        </w:tc>
        <w:tc>
          <w:tcPr>
            <w:tcW w:w="3259" w:type="dxa"/>
          </w:tcPr>
          <w:p w14:paraId="3F981497" w14:textId="77777777" w:rsidR="00401FEB" w:rsidRPr="00750DDC" w:rsidRDefault="00401FEB" w:rsidP="003812F5">
            <w:pPr>
              <w:rPr>
                <w:rFonts w:asciiTheme="minorHAnsi" w:hAnsiTheme="minorHAnsi" w:cstheme="minorHAnsi"/>
              </w:rPr>
            </w:pPr>
            <w:r w:rsidRPr="00750DDC">
              <w:rPr>
                <w:rFonts w:asciiTheme="minorHAnsi" w:hAnsiTheme="minorHAnsi" w:cstheme="minorHAnsi"/>
              </w:rPr>
              <w:t>SI/NO/NON SEMPRE</w:t>
            </w:r>
          </w:p>
        </w:tc>
        <w:tc>
          <w:tcPr>
            <w:tcW w:w="3260" w:type="dxa"/>
          </w:tcPr>
          <w:p w14:paraId="485AAFC9" w14:textId="77777777" w:rsidR="00401FEB" w:rsidRPr="00750DDC" w:rsidRDefault="00401FEB" w:rsidP="003812F5">
            <w:pPr>
              <w:rPr>
                <w:rFonts w:asciiTheme="minorHAnsi" w:hAnsiTheme="minorHAnsi" w:cstheme="minorHAnsi"/>
              </w:rPr>
            </w:pPr>
          </w:p>
        </w:tc>
      </w:tr>
    </w:tbl>
    <w:p w14:paraId="26BC9BA6" w14:textId="2CABFE81" w:rsidR="00D65A3D" w:rsidRDefault="00D65A3D" w:rsidP="009A6296">
      <w:pPr>
        <w:tabs>
          <w:tab w:val="left" w:pos="2790"/>
        </w:tabs>
        <w:rPr>
          <w:rFonts w:asciiTheme="minorHAnsi" w:hAnsiTheme="minorHAnsi" w:cstheme="minorHAnsi"/>
        </w:rPr>
      </w:pPr>
    </w:p>
    <w:p w14:paraId="5D4F747A" w14:textId="0B321360" w:rsidR="00D65A3D" w:rsidRPr="000A146D" w:rsidRDefault="00D65A3D" w:rsidP="000A146D">
      <w:pPr>
        <w:pStyle w:val="Paragrafoelenco"/>
        <w:numPr>
          <w:ilvl w:val="0"/>
          <w:numId w:val="31"/>
        </w:numPr>
        <w:tabs>
          <w:tab w:val="left" w:pos="2790"/>
        </w:tabs>
        <w:rPr>
          <w:rFonts w:asciiTheme="minorHAnsi" w:hAnsiTheme="minorHAnsi" w:cstheme="minorHAnsi"/>
          <w:b/>
          <w:bCs/>
        </w:rPr>
      </w:pPr>
      <w:r w:rsidRPr="002D2AB1">
        <w:rPr>
          <w:rFonts w:asciiTheme="minorHAnsi" w:hAnsiTheme="minorHAnsi" w:cstheme="minorHAnsi"/>
          <w:b/>
          <w:bCs/>
        </w:rPr>
        <w:t xml:space="preserve">GRIGLIA DI OSSERVAZIONE </w:t>
      </w:r>
      <w:r w:rsidR="002D2AB1" w:rsidRPr="002D2AB1">
        <w:rPr>
          <w:rFonts w:asciiTheme="minorHAnsi" w:hAnsiTheme="minorHAnsi" w:cstheme="minorHAnsi"/>
          <w:b/>
          <w:bCs/>
        </w:rPr>
        <w:t>ALLIEVI BES</w:t>
      </w:r>
      <w:r w:rsidR="000A146D">
        <w:rPr>
          <w:rFonts w:asciiTheme="minorHAnsi" w:hAnsiTheme="minorHAnsi" w:cstheme="minorHAnsi"/>
          <w:b/>
          <w:bCs/>
        </w:rPr>
        <w:t xml:space="preserve"> </w:t>
      </w:r>
      <w:r w:rsidR="002D2AB1" w:rsidRPr="000A146D">
        <w:rPr>
          <w:rFonts w:asciiTheme="minorHAnsi" w:hAnsiTheme="minorHAnsi" w:cstheme="minorHAnsi"/>
          <w:b/>
          <w:bCs/>
        </w:rPr>
        <w:t xml:space="preserve"> (</w:t>
      </w:r>
      <w:r w:rsidR="00C159B2" w:rsidRPr="000A146D">
        <w:rPr>
          <w:rFonts w:asciiTheme="minorHAnsi" w:hAnsiTheme="minorHAnsi" w:cstheme="minorHAnsi"/>
          <w:b/>
          <w:bCs/>
        </w:rPr>
        <w:t xml:space="preserve">riservato per alunni </w:t>
      </w:r>
      <w:r w:rsidR="002D2AB1" w:rsidRPr="000A146D">
        <w:rPr>
          <w:rFonts w:asciiTheme="minorHAnsi" w:hAnsiTheme="minorHAnsi" w:cstheme="minorHAnsi"/>
          <w:b/>
          <w:bCs/>
        </w:rPr>
        <w:t>senza diagnosi)</w:t>
      </w:r>
    </w:p>
    <w:p w14:paraId="68366F53" w14:textId="01617130" w:rsidR="002D2AB1" w:rsidRDefault="002D2AB1" w:rsidP="009A6296">
      <w:pPr>
        <w:tabs>
          <w:tab w:val="left" w:pos="2790"/>
        </w:tabs>
        <w:rPr>
          <w:rFonts w:asciiTheme="minorHAnsi" w:hAnsiTheme="minorHAnsi" w:cstheme="minorHAnsi"/>
        </w:rPr>
      </w:pPr>
      <w:r w:rsidRPr="002D2AB1">
        <w:rPr>
          <w:rFonts w:asciiTheme="minorHAnsi" w:hAnsiTheme="minorHAnsi" w:cstheme="minorHAnsi"/>
          <w:b/>
          <w:bCs/>
        </w:rPr>
        <w:t>Area dello svantaggio socioeconomico, linguistico e culturale</w:t>
      </w:r>
    </w:p>
    <w:p w14:paraId="123FDEA9" w14:textId="374DB0EB" w:rsidR="002D2AB1" w:rsidRDefault="002D2AB1" w:rsidP="009A6296">
      <w:pPr>
        <w:tabs>
          <w:tab w:val="left" w:pos="2790"/>
        </w:tabs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82"/>
        <w:gridCol w:w="2682"/>
      </w:tblGrid>
      <w:tr w:rsidR="0030213E" w14:paraId="3CCD23D8" w14:textId="77777777" w:rsidTr="0030213E">
        <w:tc>
          <w:tcPr>
            <w:tcW w:w="4482" w:type="dxa"/>
          </w:tcPr>
          <w:p w14:paraId="63EA20D6" w14:textId="77777777" w:rsidR="0030213E" w:rsidRDefault="0030213E" w:rsidP="008E5F31">
            <w:pPr>
              <w:tabs>
                <w:tab w:val="left" w:pos="2790"/>
              </w:tabs>
            </w:pPr>
            <w:r w:rsidRPr="00BD5DC4">
              <w:t xml:space="preserve">Manifesta difficoltà di lettura/scrittura </w:t>
            </w:r>
          </w:p>
          <w:p w14:paraId="2BE5717A" w14:textId="77777777" w:rsidR="0030213E" w:rsidRDefault="0030213E" w:rsidP="008E5F31">
            <w:pPr>
              <w:tabs>
                <w:tab w:val="left" w:pos="2790"/>
              </w:tabs>
            </w:pPr>
            <w:r w:rsidRPr="00BD5DC4">
              <w:t xml:space="preserve">Manifesta difficoltà di espressione orale </w:t>
            </w:r>
          </w:p>
          <w:p w14:paraId="71096E0E" w14:textId="77777777" w:rsidR="0030213E" w:rsidRDefault="0030213E" w:rsidP="008E5F31">
            <w:pPr>
              <w:tabs>
                <w:tab w:val="left" w:pos="2790"/>
              </w:tabs>
            </w:pPr>
            <w:r w:rsidRPr="00BD5DC4">
              <w:t xml:space="preserve">Manifesta difficoltà logico/matematiche </w:t>
            </w:r>
          </w:p>
          <w:p w14:paraId="14A88BEE" w14:textId="77777777" w:rsidR="0030213E" w:rsidRDefault="0030213E" w:rsidP="008E5F31">
            <w:pPr>
              <w:tabs>
                <w:tab w:val="left" w:pos="2790"/>
              </w:tabs>
            </w:pPr>
            <w:r w:rsidRPr="00BD5DC4">
              <w:t xml:space="preserve">Manifesta difficoltà nel rispetto delle regole </w:t>
            </w:r>
          </w:p>
          <w:p w14:paraId="74B37FCE" w14:textId="77777777" w:rsidR="0030213E" w:rsidRDefault="0030213E" w:rsidP="008E5F31">
            <w:pPr>
              <w:tabs>
                <w:tab w:val="left" w:pos="2790"/>
              </w:tabs>
            </w:pPr>
            <w:r w:rsidRPr="00BD5DC4">
              <w:t xml:space="preserve">Manifesta difficoltà nel mantenere l’attenzione durante le spiegazioni </w:t>
            </w:r>
          </w:p>
          <w:p w14:paraId="5D4BA82C" w14:textId="77777777" w:rsidR="0030213E" w:rsidRDefault="0030213E" w:rsidP="008E5F31">
            <w:pPr>
              <w:tabs>
                <w:tab w:val="left" w:pos="2790"/>
              </w:tabs>
            </w:pPr>
            <w:r w:rsidRPr="00BD5DC4">
              <w:t xml:space="preserve">Non svolge regolarmente i compiti a casa </w:t>
            </w:r>
          </w:p>
          <w:p w14:paraId="71106193" w14:textId="77777777" w:rsidR="0030213E" w:rsidRDefault="0030213E" w:rsidP="008E5F31">
            <w:pPr>
              <w:tabs>
                <w:tab w:val="left" w:pos="2790"/>
              </w:tabs>
            </w:pPr>
            <w:r w:rsidRPr="00BD5DC4">
              <w:t xml:space="preserve">Non esegue le consegne che gli vengono proposte in classe </w:t>
            </w:r>
          </w:p>
          <w:p w14:paraId="2BE058B0" w14:textId="1C7C3D1D" w:rsidR="0030213E" w:rsidRDefault="0030213E" w:rsidP="008E5F31">
            <w:pPr>
              <w:tabs>
                <w:tab w:val="left" w:pos="2790"/>
              </w:tabs>
            </w:pPr>
            <w:r w:rsidRPr="00BD5DC4">
              <w:t xml:space="preserve">Manifesta difficoltà nella comprensione delle consegne proposte </w:t>
            </w:r>
          </w:p>
          <w:p w14:paraId="65414CFC" w14:textId="77777777" w:rsidR="0030213E" w:rsidRDefault="0030213E" w:rsidP="008E5F31">
            <w:pPr>
              <w:tabs>
                <w:tab w:val="left" w:pos="2790"/>
              </w:tabs>
            </w:pPr>
            <w:r w:rsidRPr="00BD5DC4">
              <w:t xml:space="preserve">Fa domande non pertinenti all’insegnante/educatore </w:t>
            </w:r>
          </w:p>
          <w:p w14:paraId="6E3C533C" w14:textId="15335C61" w:rsidR="0030213E" w:rsidRDefault="0030213E" w:rsidP="008E5F31">
            <w:pPr>
              <w:tabs>
                <w:tab w:val="left" w:pos="2790"/>
              </w:tabs>
            </w:pPr>
            <w:r w:rsidRPr="00BD5DC4">
              <w:t xml:space="preserve">Disturba lo svolgimento delle lezioni (distrae i compagni, ecc.) </w:t>
            </w:r>
          </w:p>
          <w:p w14:paraId="6E6BC03D" w14:textId="77777777" w:rsidR="0030213E" w:rsidRDefault="0030213E" w:rsidP="008E5F31">
            <w:pPr>
              <w:tabs>
                <w:tab w:val="left" w:pos="2790"/>
              </w:tabs>
            </w:pPr>
            <w:r w:rsidRPr="00BD5DC4">
              <w:t xml:space="preserve">Non presta attenzione ai richiami dell’insegnante/educatore </w:t>
            </w:r>
          </w:p>
          <w:p w14:paraId="5AD28D6C" w14:textId="36BADD8B" w:rsidR="0030213E" w:rsidRDefault="0030213E" w:rsidP="008E5F31">
            <w:pPr>
              <w:tabs>
                <w:tab w:val="left" w:pos="2790"/>
              </w:tabs>
            </w:pPr>
            <w:r w:rsidRPr="00BD5DC4">
              <w:t xml:space="preserve">Manifesta difficoltà a stare fermo nel proprio banco </w:t>
            </w:r>
          </w:p>
          <w:p w14:paraId="39D2013A" w14:textId="77777777" w:rsidR="0030213E" w:rsidRDefault="0030213E" w:rsidP="008E5F31">
            <w:pPr>
              <w:tabs>
                <w:tab w:val="left" w:pos="2790"/>
              </w:tabs>
            </w:pPr>
            <w:r w:rsidRPr="00BD5DC4">
              <w:t xml:space="preserve">Si fa distrarre dai compagni </w:t>
            </w:r>
          </w:p>
          <w:p w14:paraId="775B7F2B" w14:textId="4885DED8" w:rsidR="0030213E" w:rsidRDefault="0030213E" w:rsidP="008E5F31">
            <w:pPr>
              <w:tabs>
                <w:tab w:val="left" w:pos="2790"/>
              </w:tabs>
            </w:pPr>
            <w:r w:rsidRPr="00BD5DC4">
              <w:t xml:space="preserve">Manifesta timidezza </w:t>
            </w:r>
          </w:p>
          <w:p w14:paraId="17CAE092" w14:textId="77777777" w:rsidR="0030213E" w:rsidRDefault="0030213E" w:rsidP="008E5F31">
            <w:pPr>
              <w:tabs>
                <w:tab w:val="left" w:pos="2790"/>
              </w:tabs>
            </w:pPr>
            <w:r w:rsidRPr="00BD5DC4">
              <w:t xml:space="preserve">Viene escluso dai compagni dalle attività scolastiche </w:t>
            </w:r>
          </w:p>
          <w:p w14:paraId="3D873FFD" w14:textId="77777777" w:rsidR="0030213E" w:rsidRDefault="0030213E" w:rsidP="008E5F31">
            <w:pPr>
              <w:tabs>
                <w:tab w:val="left" w:pos="2790"/>
              </w:tabs>
            </w:pPr>
            <w:r w:rsidRPr="00BD5DC4">
              <w:t xml:space="preserve">Viene escluso dai compagni dalle attività di gioco </w:t>
            </w:r>
          </w:p>
          <w:p w14:paraId="695DCF8A" w14:textId="77777777" w:rsidR="0030213E" w:rsidRDefault="0030213E" w:rsidP="008E5F31">
            <w:pPr>
              <w:tabs>
                <w:tab w:val="left" w:pos="2790"/>
              </w:tabs>
            </w:pPr>
            <w:r w:rsidRPr="00BD5DC4">
              <w:t xml:space="preserve">Tende ad autoescludersi dalle attività scolastiche </w:t>
            </w:r>
          </w:p>
          <w:p w14:paraId="4D5F461E" w14:textId="77777777" w:rsidR="0030213E" w:rsidRDefault="0030213E" w:rsidP="008E5F31">
            <w:pPr>
              <w:tabs>
                <w:tab w:val="left" w:pos="2790"/>
              </w:tabs>
            </w:pPr>
            <w:r w:rsidRPr="00BD5DC4">
              <w:t xml:space="preserve">Tende ad autoescludersi dalle attività di gioco/ricreative </w:t>
            </w:r>
          </w:p>
          <w:p w14:paraId="44C2B653" w14:textId="77777777" w:rsidR="0030213E" w:rsidRDefault="0030213E" w:rsidP="008E5F31">
            <w:pPr>
              <w:tabs>
                <w:tab w:val="left" w:pos="2790"/>
              </w:tabs>
            </w:pPr>
            <w:r w:rsidRPr="00BD5DC4">
              <w:t xml:space="preserve">Non porta a scuola i materiali necessari alle attività scolastiche </w:t>
            </w:r>
          </w:p>
          <w:p w14:paraId="52C2D6F7" w14:textId="77777777" w:rsidR="0030213E" w:rsidRDefault="0030213E" w:rsidP="008E5F31">
            <w:pPr>
              <w:tabs>
                <w:tab w:val="left" w:pos="2790"/>
              </w:tabs>
            </w:pPr>
            <w:r w:rsidRPr="00BD5DC4">
              <w:t xml:space="preserve">Ha scarsa cura dei materiali per le attività scolastiche (propri e della scuola) </w:t>
            </w:r>
          </w:p>
          <w:p w14:paraId="6AA95223" w14:textId="17BD9B0C" w:rsidR="0030213E" w:rsidRPr="002D2AB1" w:rsidRDefault="0030213E" w:rsidP="008E5F31">
            <w:pPr>
              <w:tabs>
                <w:tab w:val="left" w:pos="2790"/>
              </w:tabs>
            </w:pPr>
            <w:r w:rsidRPr="00BD5DC4">
              <w:t>Dimostra scarsa fiducia nelle proprie capacità</w:t>
            </w:r>
          </w:p>
        </w:tc>
        <w:tc>
          <w:tcPr>
            <w:tcW w:w="2682" w:type="dxa"/>
          </w:tcPr>
          <w:p w14:paraId="0AFA6E67" w14:textId="07B8B5B4" w:rsidR="0030213E" w:rsidRDefault="0030213E" w:rsidP="008E5F31">
            <w:pPr>
              <w:tabs>
                <w:tab w:val="left" w:pos="2790"/>
              </w:tabs>
            </w:pPr>
            <w:r w:rsidRPr="00BD5DC4">
              <w:t xml:space="preserve">2     1     0     9 </w:t>
            </w:r>
          </w:p>
          <w:p w14:paraId="49E28AF2" w14:textId="541F70B6" w:rsidR="0030213E" w:rsidRDefault="0030213E" w:rsidP="008E5F31">
            <w:pPr>
              <w:tabs>
                <w:tab w:val="left" w:pos="2790"/>
              </w:tabs>
            </w:pPr>
            <w:r w:rsidRPr="00BD5DC4">
              <w:t xml:space="preserve">2     1     0     9 </w:t>
            </w:r>
          </w:p>
          <w:p w14:paraId="2D409510" w14:textId="5533EA68" w:rsidR="0030213E" w:rsidRDefault="0030213E" w:rsidP="008E5F31">
            <w:pPr>
              <w:tabs>
                <w:tab w:val="left" w:pos="2790"/>
              </w:tabs>
            </w:pPr>
            <w:r w:rsidRPr="00BD5DC4">
              <w:t xml:space="preserve">2     1     0     9 </w:t>
            </w:r>
          </w:p>
          <w:p w14:paraId="3D2ED81A" w14:textId="77777777" w:rsidR="0030213E" w:rsidRDefault="0030213E" w:rsidP="008E5F31">
            <w:pPr>
              <w:tabs>
                <w:tab w:val="left" w:pos="2790"/>
              </w:tabs>
            </w:pPr>
            <w:r w:rsidRPr="00BD5DC4">
              <w:t xml:space="preserve">2     1     0     9 </w:t>
            </w:r>
          </w:p>
          <w:p w14:paraId="3422B90E" w14:textId="77777777" w:rsidR="0030213E" w:rsidRDefault="0030213E" w:rsidP="008E5F31">
            <w:pPr>
              <w:tabs>
                <w:tab w:val="left" w:pos="2790"/>
              </w:tabs>
            </w:pPr>
          </w:p>
          <w:p w14:paraId="3DCD5E84" w14:textId="77777777" w:rsidR="0030213E" w:rsidRDefault="0030213E" w:rsidP="008E5F31">
            <w:pPr>
              <w:tabs>
                <w:tab w:val="left" w:pos="2790"/>
              </w:tabs>
            </w:pPr>
            <w:r w:rsidRPr="00BD5DC4">
              <w:t xml:space="preserve">2     1     0     9 </w:t>
            </w:r>
          </w:p>
          <w:p w14:paraId="12D01C99" w14:textId="77777777" w:rsidR="0030213E" w:rsidRDefault="0030213E" w:rsidP="008E5F31">
            <w:pPr>
              <w:tabs>
                <w:tab w:val="left" w:pos="2790"/>
              </w:tabs>
            </w:pPr>
          </w:p>
          <w:p w14:paraId="0D82DAF0" w14:textId="77777777" w:rsidR="0030213E" w:rsidRDefault="0030213E" w:rsidP="008E5F31">
            <w:pPr>
              <w:tabs>
                <w:tab w:val="left" w:pos="2790"/>
              </w:tabs>
            </w:pPr>
          </w:p>
          <w:p w14:paraId="117A3A89" w14:textId="77777777" w:rsidR="0030213E" w:rsidRDefault="0030213E" w:rsidP="008E5F31">
            <w:pPr>
              <w:tabs>
                <w:tab w:val="left" w:pos="2790"/>
              </w:tabs>
            </w:pPr>
            <w:r w:rsidRPr="00BD5DC4">
              <w:t xml:space="preserve">2     1     0     9 </w:t>
            </w:r>
          </w:p>
          <w:p w14:paraId="00E15FE2" w14:textId="77777777" w:rsidR="0030213E" w:rsidRDefault="0030213E" w:rsidP="008E5F31">
            <w:pPr>
              <w:tabs>
                <w:tab w:val="left" w:pos="2790"/>
              </w:tabs>
            </w:pPr>
          </w:p>
          <w:p w14:paraId="5887F080" w14:textId="77777777" w:rsidR="0030213E" w:rsidRDefault="0030213E" w:rsidP="008E5F31">
            <w:pPr>
              <w:tabs>
                <w:tab w:val="left" w:pos="2790"/>
              </w:tabs>
            </w:pPr>
            <w:r w:rsidRPr="00BD5DC4">
              <w:t xml:space="preserve">2     1     0     9 </w:t>
            </w:r>
          </w:p>
          <w:p w14:paraId="26A16A3A" w14:textId="77777777" w:rsidR="0030213E" w:rsidRDefault="0030213E" w:rsidP="008E5F31">
            <w:pPr>
              <w:tabs>
                <w:tab w:val="left" w:pos="2790"/>
              </w:tabs>
            </w:pPr>
          </w:p>
          <w:p w14:paraId="414A328E" w14:textId="77777777" w:rsidR="0030213E" w:rsidRDefault="0030213E" w:rsidP="008E5F31">
            <w:pPr>
              <w:tabs>
                <w:tab w:val="left" w:pos="2790"/>
              </w:tabs>
            </w:pPr>
            <w:r w:rsidRPr="00BD5DC4">
              <w:t xml:space="preserve">2     1     0     9 </w:t>
            </w:r>
          </w:p>
          <w:p w14:paraId="5FD0C38D" w14:textId="77777777" w:rsidR="0030213E" w:rsidRDefault="0030213E" w:rsidP="008E5F31">
            <w:pPr>
              <w:tabs>
                <w:tab w:val="left" w:pos="2790"/>
              </w:tabs>
            </w:pPr>
          </w:p>
          <w:p w14:paraId="5DBF70FC" w14:textId="77777777" w:rsidR="0030213E" w:rsidRDefault="0030213E" w:rsidP="008E5F31">
            <w:pPr>
              <w:tabs>
                <w:tab w:val="left" w:pos="2790"/>
              </w:tabs>
            </w:pPr>
          </w:p>
          <w:p w14:paraId="04D951F4" w14:textId="77777777" w:rsidR="0030213E" w:rsidRDefault="0030213E" w:rsidP="008E5F31">
            <w:pPr>
              <w:tabs>
                <w:tab w:val="left" w:pos="2790"/>
              </w:tabs>
            </w:pPr>
            <w:r w:rsidRPr="00BD5DC4">
              <w:t xml:space="preserve">2     1     0     9 </w:t>
            </w:r>
          </w:p>
          <w:p w14:paraId="7BB02FBB" w14:textId="77777777" w:rsidR="0030213E" w:rsidRDefault="0030213E" w:rsidP="008E5F31">
            <w:pPr>
              <w:tabs>
                <w:tab w:val="left" w:pos="2790"/>
              </w:tabs>
            </w:pPr>
          </w:p>
          <w:p w14:paraId="4DFCA6E2" w14:textId="77777777" w:rsidR="0030213E" w:rsidRDefault="0030213E" w:rsidP="008E5F31">
            <w:pPr>
              <w:tabs>
                <w:tab w:val="left" w:pos="2790"/>
              </w:tabs>
            </w:pPr>
            <w:r w:rsidRPr="00BD5DC4">
              <w:t xml:space="preserve">2     1     0     9 </w:t>
            </w:r>
          </w:p>
          <w:p w14:paraId="0528ECC5" w14:textId="77777777" w:rsidR="0030213E" w:rsidRDefault="0030213E" w:rsidP="008E5F31">
            <w:pPr>
              <w:tabs>
                <w:tab w:val="left" w:pos="2790"/>
              </w:tabs>
            </w:pPr>
          </w:p>
          <w:p w14:paraId="25C3752B" w14:textId="77777777" w:rsidR="0030213E" w:rsidRDefault="0030213E" w:rsidP="008E5F31">
            <w:pPr>
              <w:tabs>
                <w:tab w:val="left" w:pos="2790"/>
              </w:tabs>
            </w:pPr>
          </w:p>
          <w:p w14:paraId="0C3786C2" w14:textId="77777777" w:rsidR="0030213E" w:rsidRDefault="0030213E" w:rsidP="008E5F31">
            <w:pPr>
              <w:tabs>
                <w:tab w:val="left" w:pos="2790"/>
              </w:tabs>
            </w:pPr>
            <w:r w:rsidRPr="00BD5DC4">
              <w:t xml:space="preserve">2     1     0     9 </w:t>
            </w:r>
          </w:p>
          <w:p w14:paraId="3EDCA9E3" w14:textId="77777777" w:rsidR="0030213E" w:rsidRDefault="0030213E" w:rsidP="008E5F31">
            <w:pPr>
              <w:tabs>
                <w:tab w:val="left" w:pos="2790"/>
              </w:tabs>
            </w:pPr>
          </w:p>
          <w:p w14:paraId="559D0029" w14:textId="77777777" w:rsidR="0030213E" w:rsidRDefault="0030213E" w:rsidP="008E5F31">
            <w:pPr>
              <w:tabs>
                <w:tab w:val="left" w:pos="2790"/>
              </w:tabs>
            </w:pPr>
          </w:p>
          <w:p w14:paraId="4A6F40A3" w14:textId="290F9392" w:rsidR="0030213E" w:rsidRDefault="0030213E" w:rsidP="008E5F31">
            <w:pPr>
              <w:tabs>
                <w:tab w:val="left" w:pos="2790"/>
              </w:tabs>
            </w:pPr>
            <w:r w:rsidRPr="00BD5DC4">
              <w:t xml:space="preserve">2     1     0     9 </w:t>
            </w:r>
          </w:p>
          <w:p w14:paraId="7104B1C0" w14:textId="77777777" w:rsidR="0030213E" w:rsidRDefault="0030213E" w:rsidP="008E5F31">
            <w:pPr>
              <w:tabs>
                <w:tab w:val="left" w:pos="2790"/>
              </w:tabs>
            </w:pPr>
          </w:p>
          <w:p w14:paraId="6C546AB4" w14:textId="77777777" w:rsidR="0030213E" w:rsidRDefault="0030213E" w:rsidP="008E5F31">
            <w:pPr>
              <w:tabs>
                <w:tab w:val="left" w:pos="2790"/>
              </w:tabs>
            </w:pPr>
            <w:r w:rsidRPr="00BD5DC4">
              <w:t xml:space="preserve">2     1     0     9 </w:t>
            </w:r>
          </w:p>
          <w:p w14:paraId="00480002" w14:textId="77777777" w:rsidR="0030213E" w:rsidRDefault="0030213E" w:rsidP="008E5F31">
            <w:pPr>
              <w:tabs>
                <w:tab w:val="left" w:pos="2790"/>
              </w:tabs>
            </w:pPr>
            <w:r w:rsidRPr="00BD5DC4">
              <w:t xml:space="preserve">2     1     0     9 </w:t>
            </w:r>
          </w:p>
          <w:p w14:paraId="3C55C813" w14:textId="77777777" w:rsidR="0030213E" w:rsidRDefault="0030213E" w:rsidP="008E5F31">
            <w:pPr>
              <w:tabs>
                <w:tab w:val="left" w:pos="2790"/>
              </w:tabs>
            </w:pPr>
            <w:r w:rsidRPr="00BD5DC4">
              <w:t xml:space="preserve">2     1     0     9 </w:t>
            </w:r>
          </w:p>
          <w:p w14:paraId="2FDAE1BE" w14:textId="77777777" w:rsidR="0030213E" w:rsidRDefault="0030213E" w:rsidP="008E5F31">
            <w:pPr>
              <w:tabs>
                <w:tab w:val="left" w:pos="2790"/>
              </w:tabs>
            </w:pPr>
          </w:p>
          <w:p w14:paraId="5799067F" w14:textId="77777777" w:rsidR="0030213E" w:rsidRDefault="0030213E" w:rsidP="008E5F31">
            <w:pPr>
              <w:tabs>
                <w:tab w:val="left" w:pos="2790"/>
              </w:tabs>
            </w:pPr>
            <w:r w:rsidRPr="00BD5DC4">
              <w:t xml:space="preserve">2     1     0     9 </w:t>
            </w:r>
          </w:p>
          <w:p w14:paraId="702A68AA" w14:textId="77777777" w:rsidR="0030213E" w:rsidRDefault="0030213E" w:rsidP="008E5F31">
            <w:pPr>
              <w:tabs>
                <w:tab w:val="left" w:pos="2790"/>
              </w:tabs>
            </w:pPr>
          </w:p>
          <w:p w14:paraId="24E4FB52" w14:textId="77777777" w:rsidR="0030213E" w:rsidRDefault="0030213E" w:rsidP="008E5F31">
            <w:pPr>
              <w:tabs>
                <w:tab w:val="left" w:pos="2790"/>
              </w:tabs>
            </w:pPr>
            <w:r w:rsidRPr="00BD5DC4">
              <w:t xml:space="preserve">2     1     0     9 </w:t>
            </w:r>
          </w:p>
          <w:p w14:paraId="781AE176" w14:textId="77777777" w:rsidR="0030213E" w:rsidRDefault="0030213E" w:rsidP="008E5F31">
            <w:pPr>
              <w:tabs>
                <w:tab w:val="left" w:pos="2790"/>
              </w:tabs>
            </w:pPr>
          </w:p>
          <w:p w14:paraId="7CC0FE6C" w14:textId="5FF1E29D" w:rsidR="0030213E" w:rsidRPr="008E5F31" w:rsidRDefault="0030213E" w:rsidP="0030213E">
            <w:pPr>
              <w:tabs>
                <w:tab w:val="left" w:pos="2790"/>
              </w:tabs>
            </w:pPr>
            <w:r>
              <w:t>2     1     0     9</w:t>
            </w:r>
          </w:p>
        </w:tc>
      </w:tr>
    </w:tbl>
    <w:p w14:paraId="3A88FD34" w14:textId="77777777" w:rsidR="002D2AB1" w:rsidRDefault="002D2AB1" w:rsidP="009A6296">
      <w:pPr>
        <w:tabs>
          <w:tab w:val="left" w:pos="2790"/>
        </w:tabs>
        <w:rPr>
          <w:rFonts w:asciiTheme="minorHAnsi" w:hAnsiTheme="minorHAnsi" w:cstheme="minorHAnsi"/>
        </w:rPr>
      </w:pPr>
    </w:p>
    <w:p w14:paraId="6C38B01B" w14:textId="0BC892D9" w:rsidR="002D2AB1" w:rsidRDefault="00C159B2" w:rsidP="009A6296">
      <w:pPr>
        <w:tabs>
          <w:tab w:val="left" w:pos="2790"/>
        </w:tabs>
        <w:rPr>
          <w:rFonts w:asciiTheme="minorHAnsi" w:hAnsiTheme="minorHAnsi" w:cstheme="minorHAnsi"/>
          <w:b/>
        </w:rPr>
      </w:pPr>
      <w:r w:rsidRPr="00C159B2">
        <w:rPr>
          <w:rFonts w:asciiTheme="minorHAnsi" w:hAnsiTheme="minorHAnsi" w:cstheme="minorHAnsi"/>
          <w:b/>
        </w:rPr>
        <w:t>Livelli dell’osservazione del fenomeno: 2 (intenso/grave) – 1 (ricorrente/significativo) – 0 (sporadico/poco rilevante) – 9 (fenomeno assente)</w:t>
      </w:r>
    </w:p>
    <w:p w14:paraId="08336534" w14:textId="77777777" w:rsidR="00C17A12" w:rsidRPr="00FB22FE" w:rsidRDefault="00C17A12" w:rsidP="009A6296">
      <w:pPr>
        <w:tabs>
          <w:tab w:val="left" w:pos="2790"/>
        </w:tabs>
        <w:rPr>
          <w:rFonts w:asciiTheme="minorHAnsi" w:hAnsiTheme="minorHAnsi" w:cstheme="minorHAnsi"/>
          <w:b/>
        </w:rPr>
      </w:pPr>
    </w:p>
    <w:p w14:paraId="03B283C6" w14:textId="41440835" w:rsidR="00A83D8B" w:rsidRPr="0030213E" w:rsidRDefault="0030213E" w:rsidP="00A83D8B">
      <w:pPr>
        <w:rPr>
          <w:rFonts w:asciiTheme="minorHAnsi" w:hAnsiTheme="minorHAnsi" w:cstheme="minorHAnsi"/>
          <w:b/>
          <w:bCs/>
        </w:rPr>
      </w:pPr>
      <w:r w:rsidRPr="0030213E">
        <w:rPr>
          <w:rFonts w:asciiTheme="minorHAnsi" w:hAnsiTheme="minorHAnsi" w:cstheme="minorHAnsi"/>
          <w:b/>
          <w:bCs/>
        </w:rPr>
        <w:t>5</w:t>
      </w:r>
      <w:r w:rsidR="00A83D8B" w:rsidRPr="0030213E">
        <w:rPr>
          <w:rFonts w:asciiTheme="minorHAnsi" w:hAnsiTheme="minorHAnsi" w:cstheme="minorHAnsi"/>
          <w:b/>
          <w:bCs/>
        </w:rPr>
        <w:t>.PATTO CON LA FAMIGLIA</w:t>
      </w:r>
    </w:p>
    <w:p w14:paraId="7275EC8C" w14:textId="77777777" w:rsidR="00A83D8B" w:rsidRPr="00750DDC" w:rsidRDefault="00A83D8B" w:rsidP="00A83D8B">
      <w:pPr>
        <w:rPr>
          <w:rFonts w:asciiTheme="minorHAnsi" w:hAnsiTheme="minorHAnsi" w:cstheme="minorHAnsi"/>
          <w:b/>
        </w:rPr>
      </w:pPr>
    </w:p>
    <w:p w14:paraId="3100AF78" w14:textId="77777777" w:rsidR="00A83D8B" w:rsidRPr="00750DDC" w:rsidRDefault="00A83D8B" w:rsidP="00A83D8B">
      <w:pPr>
        <w:pStyle w:val="Default"/>
        <w:rPr>
          <w:rFonts w:asciiTheme="minorHAnsi" w:hAnsiTheme="minorHAnsi" w:cstheme="minorHAnsi"/>
          <w:b/>
        </w:rPr>
      </w:pPr>
      <w:r w:rsidRPr="00750DDC">
        <w:rPr>
          <w:rFonts w:asciiTheme="minorHAnsi" w:hAnsiTheme="minorHAnsi" w:cstheme="minorHAnsi"/>
          <w:b/>
          <w:u w:val="single"/>
        </w:rPr>
        <w:t>Si concorda con la famiglia quanto segue, relativamente al lavoro da svolgere a casa:</w:t>
      </w:r>
    </w:p>
    <w:p w14:paraId="02584BAA" w14:textId="77777777" w:rsidR="00A83D8B" w:rsidRPr="00750DDC" w:rsidRDefault="00A83D8B" w:rsidP="00A83D8B">
      <w:pPr>
        <w:autoSpaceDE w:val="0"/>
        <w:spacing w:before="120"/>
        <w:rPr>
          <w:rFonts w:asciiTheme="minorHAnsi" w:hAnsiTheme="minorHAnsi" w:cstheme="minorHAnsi"/>
          <w:color w:val="000000"/>
        </w:rPr>
      </w:pPr>
      <w:r w:rsidRPr="00750DDC">
        <w:rPr>
          <w:rFonts w:asciiTheme="minorHAnsi" w:hAnsiTheme="minorHAnsi" w:cstheme="minorHAnsi"/>
          <w:b/>
          <w:color w:val="000000"/>
        </w:rPr>
        <w:t xml:space="preserve">  Nelle attività di studio a casa l’allievo</w:t>
      </w:r>
      <w:r w:rsidRPr="00750DDC">
        <w:rPr>
          <w:rFonts w:asciiTheme="minorHAnsi" w:hAnsiTheme="minorHAnsi" w:cstheme="minorHAnsi"/>
          <w:color w:val="000000"/>
        </w:rPr>
        <w:t xml:space="preserve">: </w:t>
      </w:r>
    </w:p>
    <w:p w14:paraId="105B6DA9" w14:textId="77777777" w:rsidR="00A83D8B" w:rsidRPr="00750DDC" w:rsidRDefault="00A83D8B" w:rsidP="00A83D8B">
      <w:pPr>
        <w:numPr>
          <w:ilvl w:val="0"/>
          <w:numId w:val="12"/>
        </w:numPr>
        <w:suppressAutoHyphens/>
        <w:autoSpaceDE w:val="0"/>
        <w:spacing w:before="120"/>
        <w:rPr>
          <w:rFonts w:asciiTheme="minorHAnsi" w:hAnsiTheme="minorHAnsi" w:cstheme="minorHAnsi"/>
          <w:color w:val="000000"/>
        </w:rPr>
      </w:pPr>
      <w:r w:rsidRPr="00750DDC">
        <w:rPr>
          <w:rFonts w:asciiTheme="minorHAnsi" w:hAnsiTheme="minorHAnsi" w:cstheme="minorHAnsi"/>
          <w:color w:val="000000"/>
        </w:rPr>
        <w:t>è seguito da un Tutor nelle discipline: ______________________________</w:t>
      </w:r>
    </w:p>
    <w:p w14:paraId="1E8AA904" w14:textId="77777777" w:rsidR="00A83D8B" w:rsidRPr="00750DDC" w:rsidRDefault="00A83D8B" w:rsidP="00A83D8B">
      <w:pPr>
        <w:autoSpaceDE w:val="0"/>
        <w:spacing w:before="120"/>
        <w:ind w:firstLine="708"/>
        <w:jc w:val="both"/>
        <w:rPr>
          <w:rFonts w:asciiTheme="minorHAnsi" w:hAnsiTheme="minorHAnsi" w:cstheme="minorHAnsi"/>
          <w:color w:val="000000"/>
        </w:rPr>
      </w:pPr>
      <w:r w:rsidRPr="00750DDC">
        <w:rPr>
          <w:rFonts w:asciiTheme="minorHAnsi" w:hAnsiTheme="minorHAnsi" w:cstheme="minorHAnsi"/>
          <w:color w:val="000000"/>
        </w:rPr>
        <w:t xml:space="preserve">con cadenza:    □ quotidiana  </w:t>
      </w:r>
      <w:r w:rsidRPr="00750DDC">
        <w:rPr>
          <w:rFonts w:asciiTheme="minorHAnsi" w:hAnsiTheme="minorHAnsi" w:cstheme="minorHAnsi"/>
          <w:color w:val="000000"/>
        </w:rPr>
        <w:tab/>
        <w:t xml:space="preserve">□ bisettimanale    □ settimanale    □ quindicinale </w:t>
      </w:r>
    </w:p>
    <w:p w14:paraId="4882C6E9" w14:textId="77777777" w:rsidR="00A83D8B" w:rsidRPr="00750DDC" w:rsidRDefault="00A83D8B" w:rsidP="00A83D8B">
      <w:pPr>
        <w:pStyle w:val="Default"/>
        <w:numPr>
          <w:ilvl w:val="0"/>
          <w:numId w:val="12"/>
        </w:numPr>
        <w:spacing w:before="120"/>
        <w:rPr>
          <w:rFonts w:asciiTheme="minorHAnsi" w:hAnsiTheme="minorHAnsi" w:cstheme="minorHAnsi"/>
        </w:rPr>
      </w:pPr>
      <w:r w:rsidRPr="00750DDC">
        <w:rPr>
          <w:rFonts w:asciiTheme="minorHAnsi" w:hAnsiTheme="minorHAnsi" w:cstheme="minorHAnsi"/>
        </w:rPr>
        <w:t>è seguito da familiari</w:t>
      </w:r>
    </w:p>
    <w:p w14:paraId="5C15A4EC" w14:textId="287FF3BD" w:rsidR="00A83D8B" w:rsidRPr="00750DDC" w:rsidRDefault="00A83D8B" w:rsidP="00A83D8B">
      <w:pPr>
        <w:numPr>
          <w:ilvl w:val="0"/>
          <w:numId w:val="12"/>
        </w:numPr>
        <w:suppressAutoHyphens/>
        <w:autoSpaceDE w:val="0"/>
        <w:spacing w:before="120"/>
        <w:rPr>
          <w:rFonts w:asciiTheme="minorHAnsi" w:hAnsiTheme="minorHAnsi" w:cstheme="minorHAnsi"/>
        </w:rPr>
      </w:pPr>
      <w:r w:rsidRPr="00750DDC">
        <w:rPr>
          <w:rFonts w:asciiTheme="minorHAnsi" w:hAnsiTheme="minorHAnsi" w:cstheme="minorHAnsi"/>
        </w:rPr>
        <w:t>ricorre all’aiuto di compagni</w:t>
      </w:r>
    </w:p>
    <w:p w14:paraId="4564C820" w14:textId="77777777" w:rsidR="00A83D8B" w:rsidRPr="00750DDC" w:rsidRDefault="00A83D8B" w:rsidP="00A83D8B">
      <w:pPr>
        <w:numPr>
          <w:ilvl w:val="0"/>
          <w:numId w:val="12"/>
        </w:numPr>
        <w:suppressAutoHyphens/>
        <w:autoSpaceDE w:val="0"/>
        <w:spacing w:before="120"/>
        <w:rPr>
          <w:rFonts w:asciiTheme="minorHAnsi" w:hAnsiTheme="minorHAnsi" w:cstheme="minorHAnsi"/>
        </w:rPr>
      </w:pPr>
      <w:r w:rsidRPr="00750DDC">
        <w:rPr>
          <w:rFonts w:asciiTheme="minorHAnsi" w:hAnsiTheme="minorHAnsi" w:cstheme="minorHAnsi"/>
        </w:rPr>
        <w:t>utilizza strumenti compensativi</w:t>
      </w:r>
    </w:p>
    <w:p w14:paraId="465E5E06" w14:textId="77777777" w:rsidR="00A83D8B" w:rsidRPr="00750DDC" w:rsidRDefault="00A83D8B" w:rsidP="00A83D8B">
      <w:pPr>
        <w:numPr>
          <w:ilvl w:val="0"/>
          <w:numId w:val="12"/>
        </w:numPr>
        <w:suppressAutoHyphens/>
        <w:autoSpaceDE w:val="0"/>
        <w:spacing w:before="120"/>
        <w:rPr>
          <w:rFonts w:asciiTheme="minorHAnsi" w:hAnsiTheme="minorHAnsi" w:cstheme="minorHAnsi"/>
        </w:rPr>
      </w:pPr>
      <w:r w:rsidRPr="00750DDC">
        <w:rPr>
          <w:rFonts w:asciiTheme="minorHAnsi" w:hAnsiTheme="minorHAnsi" w:cstheme="minorHAnsi"/>
        </w:rPr>
        <w:t>altro  (da specificare)………………………………………………………………………………..</w:t>
      </w:r>
    </w:p>
    <w:p w14:paraId="2D49E353" w14:textId="7451BC28" w:rsidR="00A83D8B" w:rsidRPr="00750DDC" w:rsidRDefault="00A83D8B" w:rsidP="00A83D8B">
      <w:pPr>
        <w:autoSpaceDE w:val="0"/>
        <w:spacing w:before="120"/>
        <w:ind w:left="127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……………………………………………………………………………………………………….</w:t>
      </w:r>
    </w:p>
    <w:p w14:paraId="72674AC4" w14:textId="4550B338" w:rsidR="00A83D8B" w:rsidRDefault="00A83D8B" w:rsidP="00A83D8B">
      <w:pPr>
        <w:autoSpaceDE w:val="0"/>
        <w:spacing w:before="120"/>
        <w:ind w:left="1276"/>
        <w:rPr>
          <w:rFonts w:asciiTheme="minorHAnsi" w:hAnsiTheme="minorHAnsi" w:cstheme="minorHAnsi"/>
        </w:rPr>
      </w:pPr>
      <w:r w:rsidRPr="00750DDC">
        <w:rPr>
          <w:rFonts w:asciiTheme="minorHAnsi" w:hAnsiTheme="minorHAnsi" w:cstheme="minorHAnsi"/>
        </w:rPr>
        <w:t>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……………………….</w:t>
      </w:r>
    </w:p>
    <w:p w14:paraId="0EAC40A7" w14:textId="77777777" w:rsidR="00A83D8B" w:rsidRPr="00750DDC" w:rsidRDefault="00A83D8B" w:rsidP="00E600EB">
      <w:pPr>
        <w:rPr>
          <w:rFonts w:asciiTheme="minorHAnsi" w:hAnsiTheme="minorHAnsi" w:cstheme="minorHAnsi"/>
        </w:rPr>
      </w:pPr>
    </w:p>
    <w:p w14:paraId="18579868" w14:textId="5270A53A" w:rsidR="00433B50" w:rsidRPr="00C17A12" w:rsidRDefault="00433B50" w:rsidP="00C17A12">
      <w:pPr>
        <w:pStyle w:val="Paragrafoelenco"/>
        <w:numPr>
          <w:ilvl w:val="0"/>
          <w:numId w:val="50"/>
        </w:numPr>
        <w:rPr>
          <w:rFonts w:asciiTheme="minorHAnsi" w:hAnsiTheme="minorHAnsi" w:cstheme="minorHAnsi"/>
          <w:b/>
        </w:rPr>
      </w:pPr>
      <w:r w:rsidRPr="00C17A12">
        <w:rPr>
          <w:rFonts w:asciiTheme="minorHAnsi" w:hAnsiTheme="minorHAnsi" w:cstheme="minorHAnsi"/>
          <w:b/>
        </w:rPr>
        <w:t>STRATEGIE METODOLOGICHE E DIDATTICHE INCLUSIVE</w:t>
      </w:r>
    </w:p>
    <w:p w14:paraId="61C52686" w14:textId="77777777" w:rsidR="00433B50" w:rsidRPr="00433B50" w:rsidRDefault="00433B50" w:rsidP="00433B50">
      <w:pPr>
        <w:rPr>
          <w:rFonts w:asciiTheme="minorHAnsi" w:hAnsiTheme="minorHAnsi" w:cstheme="minorHAnsi"/>
        </w:rPr>
      </w:pPr>
    </w:p>
    <w:p w14:paraId="737E97BC" w14:textId="2009AE3C" w:rsidR="00433B50" w:rsidRPr="00C17A12" w:rsidRDefault="00433B50" w:rsidP="00C17A12">
      <w:pPr>
        <w:pStyle w:val="Paragrafoelenco"/>
        <w:numPr>
          <w:ilvl w:val="0"/>
          <w:numId w:val="46"/>
        </w:numPr>
        <w:rPr>
          <w:rFonts w:asciiTheme="minorHAnsi" w:hAnsiTheme="minorHAnsi" w:cstheme="minorHAnsi"/>
        </w:rPr>
      </w:pPr>
      <w:r w:rsidRPr="00433B50">
        <w:rPr>
          <w:rFonts w:asciiTheme="minorHAnsi" w:hAnsiTheme="minorHAnsi" w:cstheme="minorHAnsi"/>
        </w:rPr>
        <w:t xml:space="preserve">Incoraggiare </w:t>
      </w:r>
      <w:r w:rsidR="00C17A12">
        <w:rPr>
          <w:rFonts w:asciiTheme="minorHAnsi" w:hAnsiTheme="minorHAnsi" w:cstheme="minorHAnsi"/>
        </w:rPr>
        <w:t>l'apprendimento coll</w:t>
      </w:r>
      <w:r w:rsidRPr="00433B50">
        <w:rPr>
          <w:rFonts w:asciiTheme="minorHAnsi" w:hAnsiTheme="minorHAnsi" w:cstheme="minorHAnsi"/>
        </w:rPr>
        <w:t>aborativo</w:t>
      </w:r>
      <w:r w:rsidR="00C17A12">
        <w:rPr>
          <w:rFonts w:asciiTheme="minorHAnsi" w:hAnsiTheme="minorHAnsi" w:cstheme="minorHAnsi"/>
        </w:rPr>
        <w:t xml:space="preserve"> - </w:t>
      </w:r>
      <w:r w:rsidRPr="00C17A12">
        <w:rPr>
          <w:rFonts w:asciiTheme="minorHAnsi" w:hAnsiTheme="minorHAnsi" w:cstheme="minorHAnsi"/>
        </w:rPr>
        <w:t>"lmparare non è solo un processo individuale: la dimensione comunitaria dell'apprendimento svolge un ruolo significativo'?;</w:t>
      </w:r>
    </w:p>
    <w:p w14:paraId="5A8FEBD9" w14:textId="650F5743" w:rsidR="00433B50" w:rsidRPr="00433B50" w:rsidRDefault="00433B50" w:rsidP="00433B50">
      <w:pPr>
        <w:pStyle w:val="Paragrafoelenco"/>
        <w:numPr>
          <w:ilvl w:val="0"/>
          <w:numId w:val="4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Pr="00433B50">
        <w:rPr>
          <w:rFonts w:asciiTheme="minorHAnsi" w:hAnsiTheme="minorHAnsi" w:cstheme="minorHAnsi"/>
        </w:rPr>
        <w:t>avorire le attività a coppie, in piccolo gruppo e il tutoraggio;</w:t>
      </w:r>
    </w:p>
    <w:p w14:paraId="5E57DB0B" w14:textId="06FE3640" w:rsidR="00433B50" w:rsidRPr="00433B50" w:rsidRDefault="00433B50" w:rsidP="00433B50">
      <w:pPr>
        <w:pStyle w:val="Paragrafoelenco"/>
        <w:numPr>
          <w:ilvl w:val="0"/>
          <w:numId w:val="4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433B50">
        <w:rPr>
          <w:rFonts w:asciiTheme="minorHAnsi" w:hAnsiTheme="minorHAnsi" w:cstheme="minorHAnsi"/>
        </w:rPr>
        <w:t>romuovere la consapevolezza del proprio modo di apprendere "al fine di imparare ad apprendere"</w:t>
      </w:r>
    </w:p>
    <w:p w14:paraId="6B7B0E75" w14:textId="24F80BEB" w:rsidR="00433B50" w:rsidRPr="00433B50" w:rsidRDefault="00433B50" w:rsidP="00433B50">
      <w:pPr>
        <w:pStyle w:val="Paragrafoelenco"/>
        <w:numPr>
          <w:ilvl w:val="0"/>
          <w:numId w:val="4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433B50">
        <w:rPr>
          <w:rFonts w:asciiTheme="minorHAnsi" w:hAnsiTheme="minorHAnsi" w:cstheme="minorHAnsi"/>
        </w:rPr>
        <w:t>rivilegiare l'apprendimento esperienziale e laboratoriale "per favorire l'operatività e allo stesso tempo il dialogo, la riflessione su quello che si fa";</w:t>
      </w:r>
    </w:p>
    <w:p w14:paraId="6AE69A0F" w14:textId="2C8290E6" w:rsidR="00433B50" w:rsidRPr="00433B50" w:rsidRDefault="00433B50" w:rsidP="00433B50">
      <w:pPr>
        <w:pStyle w:val="Paragrafoelenco"/>
        <w:numPr>
          <w:ilvl w:val="0"/>
          <w:numId w:val="4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Pr="00433B50">
        <w:rPr>
          <w:rFonts w:asciiTheme="minorHAnsi" w:hAnsiTheme="minorHAnsi" w:cstheme="minorHAnsi"/>
        </w:rPr>
        <w:t>ollecitare le conoscenze precedenti per introdurre nuovi argomenti e creare aspettative;</w:t>
      </w:r>
    </w:p>
    <w:p w14:paraId="2BB11F85" w14:textId="653261F6" w:rsidR="00433B50" w:rsidRPr="00433B50" w:rsidRDefault="00433B50" w:rsidP="00433B50">
      <w:pPr>
        <w:pStyle w:val="Paragrafoelenco"/>
        <w:numPr>
          <w:ilvl w:val="0"/>
          <w:numId w:val="4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Pr="00433B50">
        <w:rPr>
          <w:rFonts w:asciiTheme="minorHAnsi" w:hAnsiTheme="minorHAnsi" w:cstheme="minorHAnsi"/>
        </w:rPr>
        <w:t>viluppare processi di autovalutazione e autocontrollo delle proprie strategie di apprendimento</w:t>
      </w:r>
    </w:p>
    <w:p w14:paraId="451304B6" w14:textId="5543374B" w:rsidR="00433B50" w:rsidRDefault="00433B50" w:rsidP="00433B50">
      <w:pPr>
        <w:pStyle w:val="Paragrafoelenco"/>
        <w:numPr>
          <w:ilvl w:val="0"/>
          <w:numId w:val="4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Pr="00433B50">
        <w:rPr>
          <w:rFonts w:asciiTheme="minorHAnsi" w:hAnsiTheme="minorHAnsi" w:cstheme="minorHAnsi"/>
        </w:rPr>
        <w:t>ndividuare mediatori didattici che facilitano l'apprendimento (immagini, schemi, mappe ...).</w:t>
      </w:r>
    </w:p>
    <w:p w14:paraId="0EAD0F3E" w14:textId="77777777" w:rsidR="00433B50" w:rsidRPr="00433B50" w:rsidRDefault="00433B50" w:rsidP="00433B50">
      <w:pPr>
        <w:pStyle w:val="Paragrafoelenco"/>
        <w:rPr>
          <w:rFonts w:asciiTheme="minorHAnsi" w:hAnsiTheme="minorHAnsi" w:cstheme="minorHAnsi"/>
        </w:rPr>
      </w:pPr>
    </w:p>
    <w:p w14:paraId="05A89A54" w14:textId="24F80829" w:rsidR="00433B50" w:rsidRPr="0030213E" w:rsidRDefault="0030213E" w:rsidP="00433B50">
      <w:pPr>
        <w:rPr>
          <w:rFonts w:asciiTheme="minorHAnsi" w:hAnsiTheme="minorHAnsi" w:cstheme="minorHAnsi"/>
          <w:b/>
        </w:rPr>
      </w:pPr>
      <w:r w:rsidRPr="0030213E">
        <w:rPr>
          <w:rFonts w:asciiTheme="minorHAnsi" w:hAnsiTheme="minorHAnsi" w:cstheme="minorHAnsi"/>
          <w:b/>
        </w:rPr>
        <w:t>7</w:t>
      </w:r>
      <w:r w:rsidR="00433B50" w:rsidRPr="0030213E">
        <w:rPr>
          <w:rFonts w:asciiTheme="minorHAnsi" w:hAnsiTheme="minorHAnsi" w:cstheme="minorHAnsi"/>
          <w:b/>
        </w:rPr>
        <w:t>.MISURE DISPENSATIVE</w:t>
      </w:r>
    </w:p>
    <w:p w14:paraId="060197F2" w14:textId="77777777" w:rsidR="00433B50" w:rsidRPr="00433B50" w:rsidRDefault="00433B50" w:rsidP="00433B50">
      <w:pPr>
        <w:rPr>
          <w:rFonts w:asciiTheme="minorHAnsi" w:hAnsiTheme="minorHAnsi" w:cstheme="minorHAnsi"/>
        </w:rPr>
      </w:pPr>
    </w:p>
    <w:p w14:paraId="303544AF" w14:textId="77777777" w:rsidR="00433B50" w:rsidRPr="00433B50" w:rsidRDefault="00433B50" w:rsidP="00433B50">
      <w:pPr>
        <w:rPr>
          <w:rFonts w:asciiTheme="minorHAnsi" w:hAnsiTheme="minorHAnsi" w:cstheme="minorHAnsi"/>
        </w:rPr>
      </w:pPr>
      <w:r w:rsidRPr="00433B50">
        <w:rPr>
          <w:rFonts w:asciiTheme="minorHAnsi" w:hAnsiTheme="minorHAnsi" w:cstheme="minorHAnsi"/>
        </w:rPr>
        <w:t>Nell'ambito delle varie discipline l'alunno viene dispensato:</w:t>
      </w:r>
    </w:p>
    <w:p w14:paraId="0698C1F3" w14:textId="7E8B3985" w:rsidR="00433B50" w:rsidRPr="00433B50" w:rsidRDefault="00433B50" w:rsidP="00433B50">
      <w:pPr>
        <w:pStyle w:val="Paragrafoelenco"/>
        <w:numPr>
          <w:ilvl w:val="0"/>
          <w:numId w:val="47"/>
        </w:numPr>
        <w:rPr>
          <w:rFonts w:asciiTheme="minorHAnsi" w:hAnsiTheme="minorHAnsi" w:cstheme="minorHAnsi"/>
        </w:rPr>
      </w:pPr>
      <w:r w:rsidRPr="00433B50">
        <w:rPr>
          <w:rFonts w:asciiTheme="minorHAnsi" w:hAnsiTheme="minorHAnsi" w:cstheme="minorHAnsi"/>
        </w:rPr>
        <w:t>Dalla presentazione contemporanea dei quattro caratteri (nelle prime fasi dell'apprendimento);</w:t>
      </w:r>
    </w:p>
    <w:p w14:paraId="2D55289F" w14:textId="0362E76B" w:rsidR="00433B50" w:rsidRPr="00433B50" w:rsidRDefault="00433B50" w:rsidP="00433B50">
      <w:pPr>
        <w:pStyle w:val="Paragrafoelenco"/>
        <w:numPr>
          <w:ilvl w:val="0"/>
          <w:numId w:val="47"/>
        </w:numPr>
        <w:rPr>
          <w:rFonts w:asciiTheme="minorHAnsi" w:hAnsiTheme="minorHAnsi" w:cstheme="minorHAnsi"/>
        </w:rPr>
      </w:pPr>
      <w:r w:rsidRPr="00433B50">
        <w:rPr>
          <w:rFonts w:asciiTheme="minorHAnsi" w:hAnsiTheme="minorHAnsi" w:cstheme="minorHAnsi"/>
        </w:rPr>
        <w:t>Dalla lettura ad alta voce;</w:t>
      </w:r>
    </w:p>
    <w:p w14:paraId="37042F15" w14:textId="486FE866" w:rsidR="00433B50" w:rsidRPr="00433B50" w:rsidRDefault="00C17A12" w:rsidP="00433B50">
      <w:pPr>
        <w:pStyle w:val="Paragrafoelenco"/>
        <w:numPr>
          <w:ilvl w:val="0"/>
          <w:numId w:val="4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Dai tempi standard (</w:t>
      </w:r>
      <w:r w:rsidR="00433B50" w:rsidRPr="00433B50">
        <w:rPr>
          <w:rFonts w:asciiTheme="minorHAnsi" w:hAnsiTheme="minorHAnsi" w:cstheme="minorHAnsi"/>
        </w:rPr>
        <w:t>consegna delle prove scritte in</w:t>
      </w:r>
      <w:r>
        <w:rPr>
          <w:rFonts w:asciiTheme="minorHAnsi" w:hAnsiTheme="minorHAnsi" w:cstheme="minorHAnsi"/>
        </w:rPr>
        <w:t xml:space="preserve"> </w:t>
      </w:r>
      <w:r w:rsidR="00433B50" w:rsidRPr="00433B50">
        <w:rPr>
          <w:rFonts w:asciiTheme="minorHAnsi" w:hAnsiTheme="minorHAnsi" w:cstheme="minorHAnsi"/>
        </w:rPr>
        <w:t>tempi maggiori di quelli</w:t>
      </w:r>
      <w:r>
        <w:rPr>
          <w:rFonts w:asciiTheme="minorHAnsi" w:hAnsiTheme="minorHAnsi" w:cstheme="minorHAnsi"/>
        </w:rPr>
        <w:t xml:space="preserve"> previsti)</w:t>
      </w:r>
    </w:p>
    <w:p w14:paraId="368F11DF" w14:textId="3995D204" w:rsidR="00433B50" w:rsidRPr="00433B50" w:rsidRDefault="00433B50" w:rsidP="00433B50">
      <w:pPr>
        <w:pStyle w:val="Paragrafoelenco"/>
        <w:numPr>
          <w:ilvl w:val="0"/>
          <w:numId w:val="47"/>
        </w:numPr>
        <w:rPr>
          <w:rFonts w:asciiTheme="minorHAnsi" w:hAnsiTheme="minorHAnsi" w:cstheme="minorHAnsi"/>
        </w:rPr>
      </w:pPr>
      <w:r w:rsidRPr="00433B50">
        <w:rPr>
          <w:rFonts w:asciiTheme="minorHAnsi" w:hAnsiTheme="minorHAnsi" w:cstheme="minorHAnsi"/>
        </w:rPr>
        <w:t>Dal copiare dalla lavagna;</w:t>
      </w:r>
    </w:p>
    <w:p w14:paraId="29AD584D" w14:textId="6E9ED914" w:rsidR="00433B50" w:rsidRPr="00433B50" w:rsidRDefault="00433B50" w:rsidP="00433B50">
      <w:pPr>
        <w:pStyle w:val="Paragrafoelenco"/>
        <w:numPr>
          <w:ilvl w:val="0"/>
          <w:numId w:val="47"/>
        </w:numPr>
        <w:rPr>
          <w:rFonts w:asciiTheme="minorHAnsi" w:hAnsiTheme="minorHAnsi" w:cstheme="minorHAnsi"/>
        </w:rPr>
      </w:pPr>
      <w:r w:rsidRPr="00433B50">
        <w:rPr>
          <w:rFonts w:asciiTheme="minorHAnsi" w:hAnsiTheme="minorHAnsi" w:cstheme="minorHAnsi"/>
        </w:rPr>
        <w:t>Dalla dettatura di testi;</w:t>
      </w:r>
    </w:p>
    <w:p w14:paraId="7A2155F7" w14:textId="5773B43D" w:rsidR="00433B50" w:rsidRPr="00433B50" w:rsidRDefault="00433B50" w:rsidP="00433B50">
      <w:pPr>
        <w:pStyle w:val="Paragrafoelenco"/>
        <w:numPr>
          <w:ilvl w:val="0"/>
          <w:numId w:val="47"/>
        </w:numPr>
        <w:rPr>
          <w:rFonts w:asciiTheme="minorHAnsi" w:hAnsiTheme="minorHAnsi" w:cstheme="minorHAnsi"/>
        </w:rPr>
      </w:pPr>
      <w:r w:rsidRPr="00433B50">
        <w:rPr>
          <w:rFonts w:asciiTheme="minorHAnsi" w:hAnsiTheme="minorHAnsi" w:cstheme="minorHAnsi"/>
        </w:rPr>
        <w:t>Da un eccesivo carico di compiti;</w:t>
      </w:r>
    </w:p>
    <w:p w14:paraId="6BEBD652" w14:textId="1A1DED48" w:rsidR="00433B50" w:rsidRPr="00433B50" w:rsidRDefault="00433B50" w:rsidP="00433B50">
      <w:pPr>
        <w:pStyle w:val="Paragrafoelenco"/>
        <w:numPr>
          <w:ilvl w:val="0"/>
          <w:numId w:val="47"/>
        </w:numPr>
        <w:rPr>
          <w:rFonts w:asciiTheme="minorHAnsi" w:hAnsiTheme="minorHAnsi" w:cstheme="minorHAnsi"/>
        </w:rPr>
      </w:pPr>
      <w:r w:rsidRPr="00433B50">
        <w:rPr>
          <w:rFonts w:asciiTheme="minorHAnsi" w:hAnsiTheme="minorHAnsi" w:cstheme="minorHAnsi"/>
        </w:rPr>
        <w:t>Dallo studio mnemonico delle tabelline;</w:t>
      </w:r>
    </w:p>
    <w:p w14:paraId="5189EFB7" w14:textId="326E046A" w:rsidR="00433B50" w:rsidRDefault="00433B50" w:rsidP="00433B50">
      <w:pPr>
        <w:pStyle w:val="Paragrafoelenco"/>
        <w:numPr>
          <w:ilvl w:val="0"/>
          <w:numId w:val="47"/>
        </w:numPr>
        <w:rPr>
          <w:rFonts w:asciiTheme="minorHAnsi" w:hAnsiTheme="minorHAnsi" w:cstheme="minorHAnsi"/>
        </w:rPr>
      </w:pPr>
      <w:r w:rsidRPr="00433B50">
        <w:rPr>
          <w:rFonts w:asciiTheme="minorHAnsi" w:hAnsiTheme="minorHAnsi" w:cstheme="minorHAnsi"/>
        </w:rPr>
        <w:t>Dallo studio della lingua straniera in forma scritta.</w:t>
      </w:r>
    </w:p>
    <w:p w14:paraId="41AC1A05" w14:textId="77777777" w:rsidR="00433B50" w:rsidRPr="00433B50" w:rsidRDefault="00433B50" w:rsidP="00433B50">
      <w:pPr>
        <w:pStyle w:val="Paragrafoelenco"/>
        <w:rPr>
          <w:rFonts w:asciiTheme="minorHAnsi" w:hAnsiTheme="minorHAnsi" w:cstheme="minorHAnsi"/>
        </w:rPr>
      </w:pPr>
    </w:p>
    <w:p w14:paraId="1F8AB609" w14:textId="5C2AD158" w:rsidR="00433B50" w:rsidRPr="0030213E" w:rsidRDefault="0030213E" w:rsidP="00433B50">
      <w:pPr>
        <w:rPr>
          <w:rFonts w:asciiTheme="minorHAnsi" w:hAnsiTheme="minorHAnsi" w:cstheme="minorHAnsi"/>
          <w:b/>
        </w:rPr>
      </w:pPr>
      <w:r w:rsidRPr="0030213E">
        <w:rPr>
          <w:rFonts w:asciiTheme="minorHAnsi" w:hAnsiTheme="minorHAnsi" w:cstheme="minorHAnsi"/>
          <w:b/>
        </w:rPr>
        <w:t>8</w:t>
      </w:r>
      <w:r w:rsidR="00433B50" w:rsidRPr="0030213E">
        <w:rPr>
          <w:rFonts w:asciiTheme="minorHAnsi" w:hAnsiTheme="minorHAnsi" w:cstheme="minorHAnsi"/>
          <w:b/>
        </w:rPr>
        <w:t>. STRUMENTI COMPENSATIVI</w:t>
      </w:r>
    </w:p>
    <w:p w14:paraId="52D558EA" w14:textId="77777777" w:rsidR="00433B50" w:rsidRPr="00433B50" w:rsidRDefault="00433B50" w:rsidP="00433B50">
      <w:pPr>
        <w:rPr>
          <w:rFonts w:asciiTheme="minorHAnsi" w:hAnsiTheme="minorHAnsi" w:cstheme="minorHAnsi"/>
        </w:rPr>
      </w:pPr>
    </w:p>
    <w:p w14:paraId="1E82349A" w14:textId="77777777" w:rsidR="00433B50" w:rsidRPr="00433B50" w:rsidRDefault="00433B50" w:rsidP="00433B50">
      <w:pPr>
        <w:rPr>
          <w:rFonts w:asciiTheme="minorHAnsi" w:hAnsiTheme="minorHAnsi" w:cstheme="minorHAnsi"/>
        </w:rPr>
      </w:pPr>
      <w:r w:rsidRPr="00433B50">
        <w:rPr>
          <w:rFonts w:asciiTheme="minorHAnsi" w:hAnsiTheme="minorHAnsi" w:cstheme="minorHAnsi"/>
        </w:rPr>
        <w:t>L'alunno usufruirà dei seguenti strumenti compensativi nelle aree disciplinari:</w:t>
      </w:r>
    </w:p>
    <w:p w14:paraId="0428BBC2" w14:textId="7DA1832D" w:rsidR="00433B50" w:rsidRPr="00433B50" w:rsidRDefault="00433B50" w:rsidP="00433B50">
      <w:pPr>
        <w:pStyle w:val="Paragrafoelenco"/>
        <w:numPr>
          <w:ilvl w:val="0"/>
          <w:numId w:val="4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Pr="00433B50">
        <w:rPr>
          <w:rFonts w:asciiTheme="minorHAnsi" w:hAnsiTheme="minorHAnsi" w:cstheme="minorHAnsi"/>
        </w:rPr>
        <w:t>abelle, formulari, procedure specifiche ... sintesi, schemi e mappe elaborati dai docenti</w:t>
      </w:r>
    </w:p>
    <w:p w14:paraId="29B7C3B7" w14:textId="609A4251" w:rsidR="00433B50" w:rsidRPr="00433B50" w:rsidRDefault="00433B50" w:rsidP="00433B50">
      <w:pPr>
        <w:pStyle w:val="Paragrafoelenco"/>
        <w:numPr>
          <w:ilvl w:val="0"/>
          <w:numId w:val="4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Pr="00433B50">
        <w:rPr>
          <w:rFonts w:asciiTheme="minorHAnsi" w:hAnsiTheme="minorHAnsi" w:cstheme="minorHAnsi"/>
        </w:rPr>
        <w:t>alcolatrice o computer con foglio di calcolo e stampante</w:t>
      </w:r>
    </w:p>
    <w:p w14:paraId="09DC0CD7" w14:textId="48FFDC7B" w:rsidR="00433B50" w:rsidRPr="00433B50" w:rsidRDefault="00433B50" w:rsidP="00433B50">
      <w:pPr>
        <w:pStyle w:val="Paragrafoelenco"/>
        <w:numPr>
          <w:ilvl w:val="0"/>
          <w:numId w:val="4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Pr="00433B50">
        <w:rPr>
          <w:rFonts w:asciiTheme="minorHAnsi" w:hAnsiTheme="minorHAnsi" w:cstheme="minorHAnsi"/>
        </w:rPr>
        <w:t>omputer con videoscrittura, correttore ortografico, stampante e scanner</w:t>
      </w:r>
    </w:p>
    <w:p w14:paraId="59E540E9" w14:textId="2DCDF64B" w:rsidR="00433B50" w:rsidRPr="00433B50" w:rsidRDefault="00433B50" w:rsidP="00433B50">
      <w:pPr>
        <w:pStyle w:val="Paragrafoelenco"/>
        <w:numPr>
          <w:ilvl w:val="0"/>
          <w:numId w:val="4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Pr="00433B50">
        <w:rPr>
          <w:rFonts w:asciiTheme="minorHAnsi" w:hAnsiTheme="minorHAnsi" w:cstheme="minorHAnsi"/>
        </w:rPr>
        <w:t>isorse audio (registrazioni, sintesi vocale, audiolibri, libri parlati, libri digitali ...)</w:t>
      </w:r>
    </w:p>
    <w:p w14:paraId="4AF81C4F" w14:textId="417BB5C9" w:rsidR="00433B50" w:rsidRPr="00433B50" w:rsidRDefault="00433B50" w:rsidP="00433B50">
      <w:pPr>
        <w:pStyle w:val="Paragrafoelenco"/>
        <w:numPr>
          <w:ilvl w:val="0"/>
          <w:numId w:val="4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Pr="00433B50">
        <w:rPr>
          <w:rFonts w:asciiTheme="minorHAnsi" w:hAnsiTheme="minorHAnsi" w:cstheme="minorHAnsi"/>
        </w:rPr>
        <w:t>oftware didattici free</w:t>
      </w:r>
    </w:p>
    <w:p w14:paraId="2B62F198" w14:textId="5DDD2F20" w:rsidR="00433B50" w:rsidRPr="00433B50" w:rsidRDefault="00433B50" w:rsidP="00433B50">
      <w:pPr>
        <w:pStyle w:val="Paragrafoelenco"/>
        <w:numPr>
          <w:ilvl w:val="0"/>
          <w:numId w:val="4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Pr="00433B50">
        <w:rPr>
          <w:rFonts w:asciiTheme="minorHAnsi" w:hAnsiTheme="minorHAnsi" w:cstheme="minorHAnsi"/>
        </w:rPr>
        <w:t>avola pitagorica</w:t>
      </w:r>
    </w:p>
    <w:p w14:paraId="0DDB2778" w14:textId="0761E31B" w:rsidR="00433B50" w:rsidRDefault="00433B50" w:rsidP="00433B50">
      <w:pPr>
        <w:pStyle w:val="Paragrafoelenco"/>
        <w:numPr>
          <w:ilvl w:val="0"/>
          <w:numId w:val="4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Pr="00433B50">
        <w:rPr>
          <w:rFonts w:asciiTheme="minorHAnsi" w:hAnsiTheme="minorHAnsi" w:cstheme="minorHAnsi"/>
        </w:rPr>
        <w:t>omputer con sintetizzatore vocale</w:t>
      </w:r>
    </w:p>
    <w:p w14:paraId="51523E60" w14:textId="77777777" w:rsidR="00D65A3D" w:rsidRPr="00433B50" w:rsidRDefault="00D65A3D" w:rsidP="00D65A3D">
      <w:pPr>
        <w:pStyle w:val="Paragrafoelenco"/>
        <w:rPr>
          <w:rFonts w:asciiTheme="minorHAnsi" w:hAnsiTheme="minorHAnsi" w:cstheme="minorHAnsi"/>
        </w:rPr>
      </w:pPr>
    </w:p>
    <w:p w14:paraId="2B85D281" w14:textId="6505EE16" w:rsidR="00433B50" w:rsidRDefault="00433B50" w:rsidP="00433B50">
      <w:pPr>
        <w:rPr>
          <w:rFonts w:asciiTheme="minorHAnsi" w:hAnsiTheme="minorHAnsi" w:cstheme="minorHAnsi"/>
        </w:rPr>
      </w:pPr>
      <w:r w:rsidRPr="00433B50">
        <w:rPr>
          <w:rFonts w:asciiTheme="minorHAnsi" w:hAnsiTheme="minorHAnsi" w:cstheme="minorHAnsi"/>
        </w:rPr>
        <w:t xml:space="preserve">N.B.• Si ricorda che le strutture grafiche (tipo diagrammi e/o mappe) possono servire ai ragazzi con </w:t>
      </w:r>
      <w:r w:rsidR="00A83D8B">
        <w:rPr>
          <w:rFonts w:asciiTheme="minorHAnsi" w:hAnsiTheme="minorHAnsi" w:cstheme="minorHAnsi"/>
        </w:rPr>
        <w:t>D</w:t>
      </w:r>
      <w:r w:rsidRPr="00433B50">
        <w:rPr>
          <w:rFonts w:asciiTheme="minorHAnsi" w:hAnsiTheme="minorHAnsi" w:cstheme="minorHAnsi"/>
        </w:rPr>
        <w:t>SA</w:t>
      </w:r>
      <w:r w:rsidR="00A83D8B">
        <w:rPr>
          <w:rFonts w:asciiTheme="minorHAnsi" w:hAnsiTheme="minorHAnsi" w:cstheme="minorHAnsi"/>
        </w:rPr>
        <w:t xml:space="preserve"> </w:t>
      </w:r>
      <w:r w:rsidRPr="00433B50">
        <w:rPr>
          <w:rFonts w:asciiTheme="minorHAnsi" w:hAnsiTheme="minorHAnsi" w:cstheme="minorHAnsi"/>
        </w:rPr>
        <w:t>per trasporre e organizzare le loro conoscenze.</w:t>
      </w:r>
    </w:p>
    <w:p w14:paraId="2F8BB23C" w14:textId="77777777" w:rsidR="00A83D8B" w:rsidRPr="00433B50" w:rsidRDefault="00A83D8B" w:rsidP="00433B50">
      <w:pPr>
        <w:rPr>
          <w:rFonts w:asciiTheme="minorHAnsi" w:hAnsiTheme="minorHAnsi" w:cstheme="minorHAnsi"/>
        </w:rPr>
      </w:pPr>
    </w:p>
    <w:p w14:paraId="47E96346" w14:textId="3A1312AC" w:rsidR="00433B50" w:rsidRPr="0030213E" w:rsidRDefault="0030213E" w:rsidP="00433B50">
      <w:pPr>
        <w:rPr>
          <w:rFonts w:asciiTheme="minorHAnsi" w:hAnsiTheme="minorHAnsi" w:cstheme="minorHAnsi"/>
          <w:b/>
        </w:rPr>
      </w:pPr>
      <w:r w:rsidRPr="0030213E">
        <w:rPr>
          <w:rFonts w:asciiTheme="minorHAnsi" w:hAnsiTheme="minorHAnsi" w:cstheme="minorHAnsi"/>
          <w:b/>
        </w:rPr>
        <w:t>9</w:t>
      </w:r>
      <w:r w:rsidR="00433B50" w:rsidRPr="0030213E">
        <w:rPr>
          <w:rFonts w:asciiTheme="minorHAnsi" w:hAnsiTheme="minorHAnsi" w:cstheme="minorHAnsi"/>
          <w:b/>
        </w:rPr>
        <w:t>.</w:t>
      </w:r>
      <w:r w:rsidR="00A83D8B" w:rsidRPr="0030213E">
        <w:rPr>
          <w:rFonts w:asciiTheme="minorHAnsi" w:hAnsiTheme="minorHAnsi" w:cstheme="minorHAnsi"/>
          <w:b/>
        </w:rPr>
        <w:t xml:space="preserve"> </w:t>
      </w:r>
      <w:r w:rsidR="00433B50" w:rsidRPr="0030213E">
        <w:rPr>
          <w:rFonts w:asciiTheme="minorHAnsi" w:hAnsiTheme="minorHAnsi" w:cstheme="minorHAnsi"/>
          <w:b/>
        </w:rPr>
        <w:t>CRITERI E MODALITÀ DI VERIFICA E VALUTAZIONE</w:t>
      </w:r>
    </w:p>
    <w:p w14:paraId="5F92480C" w14:textId="77777777" w:rsidR="00433B50" w:rsidRPr="00433B50" w:rsidRDefault="00433B50" w:rsidP="00433B50">
      <w:pPr>
        <w:rPr>
          <w:rFonts w:asciiTheme="minorHAnsi" w:hAnsiTheme="minorHAnsi" w:cstheme="minorHAnsi"/>
        </w:rPr>
      </w:pPr>
      <w:r w:rsidRPr="00433B50">
        <w:rPr>
          <w:rFonts w:asciiTheme="minorHAnsi" w:hAnsiTheme="minorHAnsi" w:cstheme="minorHAnsi"/>
        </w:rPr>
        <w:t>Si concordano:</w:t>
      </w:r>
    </w:p>
    <w:p w14:paraId="09E2E97A" w14:textId="2AD0EC57" w:rsidR="00433B50" w:rsidRPr="00A83D8B" w:rsidRDefault="00A83D8B" w:rsidP="00A83D8B">
      <w:pPr>
        <w:pStyle w:val="Paragrafoelenco"/>
        <w:numPr>
          <w:ilvl w:val="0"/>
          <w:numId w:val="4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433B50" w:rsidRPr="00A83D8B">
        <w:rPr>
          <w:rFonts w:asciiTheme="minorHAnsi" w:hAnsiTheme="minorHAnsi" w:cstheme="minorHAnsi"/>
        </w:rPr>
        <w:t>nterrogazioni programmate</w:t>
      </w:r>
    </w:p>
    <w:p w14:paraId="61239D1F" w14:textId="67F9C11A" w:rsidR="00433B50" w:rsidRPr="00A83D8B" w:rsidRDefault="00A83D8B" w:rsidP="00A83D8B">
      <w:pPr>
        <w:pStyle w:val="Paragrafoelenco"/>
        <w:numPr>
          <w:ilvl w:val="0"/>
          <w:numId w:val="4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433B50" w:rsidRPr="00A83D8B">
        <w:rPr>
          <w:rFonts w:asciiTheme="minorHAnsi" w:hAnsiTheme="minorHAnsi" w:cstheme="minorHAnsi"/>
        </w:rPr>
        <w:t>ompensazione con prove orali di compiti scritti</w:t>
      </w:r>
    </w:p>
    <w:p w14:paraId="2E4FAA1F" w14:textId="7D9D47B2" w:rsidR="00433B50" w:rsidRPr="00A83D8B" w:rsidRDefault="00A83D8B" w:rsidP="00A83D8B">
      <w:pPr>
        <w:pStyle w:val="Paragrafoelenco"/>
        <w:numPr>
          <w:ilvl w:val="0"/>
          <w:numId w:val="4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433B50" w:rsidRPr="00A83D8B">
        <w:rPr>
          <w:rFonts w:asciiTheme="minorHAnsi" w:hAnsiTheme="minorHAnsi" w:cstheme="minorHAnsi"/>
        </w:rPr>
        <w:t>so di mediatori didattici durante le prove scritte e orali</w:t>
      </w:r>
    </w:p>
    <w:p w14:paraId="413E2467" w14:textId="1A7AE4FC" w:rsidR="00433B50" w:rsidRPr="00A83D8B" w:rsidRDefault="00A83D8B" w:rsidP="00A83D8B">
      <w:pPr>
        <w:pStyle w:val="Paragrafoelenco"/>
        <w:numPr>
          <w:ilvl w:val="0"/>
          <w:numId w:val="4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="00433B50" w:rsidRPr="00A83D8B">
        <w:rPr>
          <w:rFonts w:asciiTheme="minorHAnsi" w:hAnsiTheme="minorHAnsi" w:cstheme="minorHAnsi"/>
        </w:rPr>
        <w:t>alutazioni più attente ai contenuti che non alla forma</w:t>
      </w:r>
    </w:p>
    <w:p w14:paraId="080765A7" w14:textId="4E1AF2FA" w:rsidR="00433B50" w:rsidRPr="00A83D8B" w:rsidRDefault="00A83D8B" w:rsidP="00A83D8B">
      <w:pPr>
        <w:pStyle w:val="Paragrafoelenco"/>
        <w:numPr>
          <w:ilvl w:val="0"/>
          <w:numId w:val="4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433B50" w:rsidRPr="00A83D8B">
        <w:rPr>
          <w:rFonts w:asciiTheme="minorHAnsi" w:hAnsiTheme="minorHAnsi" w:cstheme="minorHAnsi"/>
        </w:rPr>
        <w:t>rogrammazione di tempi più lunghi per l'esecuzione di prove scritte</w:t>
      </w:r>
    </w:p>
    <w:p w14:paraId="30438831" w14:textId="4A9639F7" w:rsidR="00BA4389" w:rsidRPr="009A6296" w:rsidRDefault="00A83D8B" w:rsidP="009A6296">
      <w:pPr>
        <w:pStyle w:val="Paragrafoelenco"/>
        <w:numPr>
          <w:ilvl w:val="0"/>
          <w:numId w:val="4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433B50" w:rsidRPr="00A83D8B">
        <w:rPr>
          <w:rFonts w:asciiTheme="minorHAnsi" w:hAnsiTheme="minorHAnsi" w:cstheme="minorHAnsi"/>
        </w:rPr>
        <w:t>rove informatizzate</w:t>
      </w:r>
    </w:p>
    <w:p w14:paraId="1587D303" w14:textId="77777777" w:rsidR="006C64FA" w:rsidRDefault="006C64FA" w:rsidP="006C64FA">
      <w:pPr>
        <w:jc w:val="both"/>
        <w:rPr>
          <w:rFonts w:asciiTheme="minorHAnsi" w:hAnsiTheme="minorHAnsi" w:cstheme="minorHAnsi"/>
          <w:b/>
          <w:bCs/>
        </w:rPr>
      </w:pPr>
    </w:p>
    <w:p w14:paraId="36BE2EB1" w14:textId="77777777" w:rsidR="00C17A12" w:rsidRDefault="00C17A12" w:rsidP="006C64FA">
      <w:pPr>
        <w:jc w:val="both"/>
        <w:rPr>
          <w:rFonts w:asciiTheme="minorHAnsi" w:hAnsiTheme="minorHAnsi" w:cstheme="minorHAnsi"/>
          <w:b/>
          <w:bCs/>
        </w:rPr>
      </w:pPr>
    </w:p>
    <w:p w14:paraId="39121BFC" w14:textId="77777777" w:rsidR="00C17A12" w:rsidRPr="00750DDC" w:rsidRDefault="00C17A12" w:rsidP="006C64FA">
      <w:pPr>
        <w:jc w:val="both"/>
        <w:rPr>
          <w:rFonts w:asciiTheme="minorHAnsi" w:hAnsiTheme="minorHAnsi" w:cstheme="minorHAnsi"/>
          <w:b/>
          <w:bCs/>
        </w:rPr>
      </w:pPr>
    </w:p>
    <w:p w14:paraId="16B6D5BC" w14:textId="77777777" w:rsidR="006C64FA" w:rsidRPr="00750DDC" w:rsidRDefault="006C64FA" w:rsidP="000A146D">
      <w:pPr>
        <w:jc w:val="center"/>
        <w:rPr>
          <w:rFonts w:asciiTheme="minorHAnsi" w:hAnsiTheme="minorHAnsi" w:cstheme="minorHAnsi"/>
        </w:rPr>
      </w:pPr>
      <w:r w:rsidRPr="00750DDC">
        <w:rPr>
          <w:rFonts w:asciiTheme="minorHAnsi" w:hAnsiTheme="minorHAnsi" w:cstheme="minorHAnsi"/>
          <w:b/>
          <w:bCs/>
        </w:rPr>
        <w:t>CONTRATTO FORMATIVO</w:t>
      </w:r>
    </w:p>
    <w:p w14:paraId="7F32573F" w14:textId="77777777" w:rsidR="006C64FA" w:rsidRPr="00750DDC" w:rsidRDefault="006C64FA" w:rsidP="006C64F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50DDC">
        <w:rPr>
          <w:rFonts w:asciiTheme="minorHAnsi" w:hAnsiTheme="minorHAnsi" w:cstheme="minorHAnsi"/>
        </w:rPr>
        <w:t>Tutti gli insegnanti opereranno affinché l’alunno/a sia messo/a in condizione di seguire la programmazione di classe attraverso un atteggiamento di sensibile attenzione alle specifiche difficoltà, per stimolare l’autostima ed evitare frustrazioni, attraverso l’attivazione di particolari accorgimenti:</w:t>
      </w:r>
    </w:p>
    <w:p w14:paraId="494A16CE" w14:textId="77777777" w:rsidR="006C64FA" w:rsidRPr="00750DDC" w:rsidRDefault="006C64FA" w:rsidP="006C64F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50DDC">
        <w:rPr>
          <w:rFonts w:asciiTheme="minorHAnsi" w:hAnsiTheme="minorHAnsi" w:cstheme="minorHAnsi"/>
        </w:rPr>
        <w:t>• creare un clima di apprendimento sereno, nel riconoscimento e nel rispetto</w:t>
      </w:r>
    </w:p>
    <w:p w14:paraId="3A59ADAF" w14:textId="77777777" w:rsidR="006C64FA" w:rsidRPr="00750DDC" w:rsidRDefault="006C64FA" w:rsidP="006C64F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50DDC">
        <w:rPr>
          <w:rFonts w:asciiTheme="minorHAnsi" w:hAnsiTheme="minorHAnsi" w:cstheme="minorHAnsi"/>
        </w:rPr>
        <w:t>delle singole diversità;</w:t>
      </w:r>
    </w:p>
    <w:p w14:paraId="1D68EC0B" w14:textId="77777777" w:rsidR="006C64FA" w:rsidRPr="00750DDC" w:rsidRDefault="006C64FA" w:rsidP="006C64F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50DDC">
        <w:rPr>
          <w:rFonts w:asciiTheme="minorHAnsi" w:hAnsiTheme="minorHAnsi" w:cstheme="minorHAnsi"/>
        </w:rPr>
        <w:t>• organizzare attività in coppia o a piccolo gruppo,</w:t>
      </w:r>
      <w:r w:rsidR="00AA458F" w:rsidRPr="00750DDC">
        <w:rPr>
          <w:rFonts w:asciiTheme="minorHAnsi" w:hAnsiTheme="minorHAnsi" w:cstheme="minorHAnsi"/>
        </w:rPr>
        <w:t xml:space="preserve"> ove si ritenga necessario,</w:t>
      </w:r>
      <w:r w:rsidRPr="00750DDC">
        <w:rPr>
          <w:rFonts w:asciiTheme="minorHAnsi" w:hAnsiTheme="minorHAnsi" w:cstheme="minorHAnsi"/>
        </w:rPr>
        <w:t xml:space="preserve"> nell’ottica di una didattica inclusiva;</w:t>
      </w:r>
    </w:p>
    <w:p w14:paraId="5D3410D3" w14:textId="77777777" w:rsidR="006C64FA" w:rsidRPr="00750DDC" w:rsidRDefault="006C64FA" w:rsidP="006C64F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50DDC">
        <w:rPr>
          <w:rFonts w:asciiTheme="minorHAnsi" w:hAnsiTheme="minorHAnsi" w:cstheme="minorHAnsi"/>
        </w:rPr>
        <w:t>• adeguare ed eventualmente dilatare i tempi a disposizione per la produzione scritta;</w:t>
      </w:r>
    </w:p>
    <w:p w14:paraId="31765CA6" w14:textId="77777777" w:rsidR="006C64FA" w:rsidRPr="00750DDC" w:rsidRDefault="006C64FA" w:rsidP="006C64F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50DDC">
        <w:rPr>
          <w:rFonts w:asciiTheme="minorHAnsi" w:hAnsiTheme="minorHAnsi" w:cstheme="minorHAnsi"/>
        </w:rPr>
        <w:t>• utilizzare differenti modalità comunicative e attivare più canali sensoriali nel momento delle spiegazioni;</w:t>
      </w:r>
    </w:p>
    <w:p w14:paraId="24CD18A9" w14:textId="77777777" w:rsidR="006C64FA" w:rsidRPr="00750DDC" w:rsidRDefault="006C64FA" w:rsidP="006C64F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50DDC">
        <w:rPr>
          <w:rFonts w:asciiTheme="minorHAnsi" w:hAnsiTheme="minorHAnsi" w:cstheme="minorHAnsi"/>
        </w:rPr>
        <w:t>• controllare che i compiti e tutte le comunicazioni alle famiglie siano trascritti correttamente;</w:t>
      </w:r>
    </w:p>
    <w:p w14:paraId="6B37C264" w14:textId="77777777" w:rsidR="006C64FA" w:rsidRPr="00750DDC" w:rsidRDefault="006C64FA" w:rsidP="006C64F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50DDC">
        <w:rPr>
          <w:rFonts w:asciiTheme="minorHAnsi" w:hAnsiTheme="minorHAnsi" w:cstheme="minorHAnsi"/>
        </w:rPr>
        <w:t>• verificare sistematicamente la comprensione delle consegne orali e scritte;</w:t>
      </w:r>
    </w:p>
    <w:p w14:paraId="55295C9B" w14:textId="77777777" w:rsidR="006C64FA" w:rsidRPr="00750DDC" w:rsidRDefault="006C64FA" w:rsidP="006C64F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50DDC">
        <w:rPr>
          <w:rFonts w:asciiTheme="minorHAnsi" w:hAnsiTheme="minorHAnsi" w:cstheme="minorHAnsi"/>
        </w:rPr>
        <w:t>• promuovere la conoscenza e l’utilizzo di tutti quei mediatori didattici che possano creare condizioni di apprendimento sereno;</w:t>
      </w:r>
    </w:p>
    <w:p w14:paraId="2ED27DE7" w14:textId="77777777" w:rsidR="006C64FA" w:rsidRPr="00750DDC" w:rsidRDefault="006C64FA" w:rsidP="006C64F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750DDC">
        <w:rPr>
          <w:rFonts w:asciiTheme="minorHAnsi" w:hAnsiTheme="minorHAnsi" w:cstheme="minorHAnsi"/>
        </w:rPr>
        <w:t>• aver cura che le richieste operative in termini quantitativi siano adeguate ai tempi e alle personali specificità, anche nel momento dell’assegnazione di compiti a casa;</w:t>
      </w:r>
    </w:p>
    <w:p w14:paraId="5C34C75B" w14:textId="77777777" w:rsidR="006C64FA" w:rsidRPr="00750DDC" w:rsidRDefault="006C64FA" w:rsidP="006C64F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750DDC">
        <w:rPr>
          <w:rFonts w:asciiTheme="minorHAnsi" w:hAnsiTheme="minorHAnsi" w:cstheme="minorHAnsi"/>
          <w:b/>
          <w:bCs/>
        </w:rPr>
        <w:t>Gli insegnanti guideranno e sosterranno l’alunno/a affinché impari:</w:t>
      </w:r>
    </w:p>
    <w:p w14:paraId="6FD0CFFD" w14:textId="77777777" w:rsidR="006C64FA" w:rsidRPr="00750DDC" w:rsidRDefault="006C64FA" w:rsidP="006C64F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50DDC">
        <w:rPr>
          <w:rFonts w:asciiTheme="minorHAnsi" w:hAnsiTheme="minorHAnsi" w:cstheme="minorHAnsi"/>
        </w:rPr>
        <w:t>• a conoscere le proprie modalità di apprendimento, i processi e le strategie mentali più adeguati e funzionali per lo svolgimento dei compiti richiesti;</w:t>
      </w:r>
    </w:p>
    <w:p w14:paraId="38C80643" w14:textId="77777777" w:rsidR="006C64FA" w:rsidRPr="00750DDC" w:rsidRDefault="006C64FA" w:rsidP="006C64F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50DDC">
        <w:rPr>
          <w:rFonts w:asciiTheme="minorHAnsi" w:hAnsiTheme="minorHAnsi" w:cstheme="minorHAnsi"/>
        </w:rPr>
        <w:t>• ad applicare consapevolmente comportamenti e strategie operative adeguate al proprio stile cognitivo;</w:t>
      </w:r>
    </w:p>
    <w:p w14:paraId="6CA4FACD" w14:textId="77777777" w:rsidR="006C64FA" w:rsidRPr="00750DDC" w:rsidRDefault="006C64FA" w:rsidP="006C64F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50DDC">
        <w:rPr>
          <w:rFonts w:asciiTheme="minorHAnsi" w:hAnsiTheme="minorHAnsi" w:cstheme="minorHAnsi"/>
        </w:rPr>
        <w:t>• a ricercare in modo via via più autonomo strategie per compensare le specifiche difficoltà;</w:t>
      </w:r>
    </w:p>
    <w:p w14:paraId="103668BC" w14:textId="77777777" w:rsidR="006C64FA" w:rsidRPr="00750DDC" w:rsidRDefault="006C64FA" w:rsidP="006C64F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50DDC">
        <w:rPr>
          <w:rFonts w:asciiTheme="minorHAnsi" w:hAnsiTheme="minorHAnsi" w:cstheme="minorHAnsi"/>
        </w:rPr>
        <w:t>• ad accettare in modo sereno e consapevole le proprie specificità e a far emergere soprattutto gli aspetti positivi delle proprie potenzialità e della capacità di raggiungere comunque gli obiettivi prefissati.</w:t>
      </w:r>
    </w:p>
    <w:p w14:paraId="38684655" w14:textId="11E75C7A" w:rsidR="009A6296" w:rsidRDefault="006C64FA" w:rsidP="009A6296">
      <w:pPr>
        <w:pBdr>
          <w:bottom w:val="single" w:sz="8" w:space="2" w:color="000000"/>
        </w:pBdr>
        <w:spacing w:after="200"/>
        <w:jc w:val="both"/>
        <w:rPr>
          <w:rFonts w:asciiTheme="minorHAnsi" w:eastAsia="Calibri" w:hAnsiTheme="minorHAnsi" w:cstheme="minorHAnsi"/>
        </w:rPr>
      </w:pPr>
      <w:r w:rsidRPr="00750DDC">
        <w:rPr>
          <w:rFonts w:asciiTheme="minorHAnsi" w:eastAsia="Calibri" w:hAnsiTheme="minorHAnsi" w:cstheme="minorHAnsi"/>
        </w:rPr>
        <w:t xml:space="preserve">Le parti coinvolte si impegnano a rispettare quanto condiviso e concordato, nel presente PDP al fine di garantire il successo formativo dell'allievo/a coerente con il suo personale stile di apprendimento. Si allega </w:t>
      </w:r>
      <w:r w:rsidR="009A6296">
        <w:rPr>
          <w:rFonts w:asciiTheme="minorHAnsi" w:eastAsia="Calibri" w:hAnsiTheme="minorHAnsi" w:cstheme="minorHAnsi"/>
        </w:rPr>
        <w:t>p</w:t>
      </w:r>
      <w:r w:rsidRPr="00750DDC">
        <w:rPr>
          <w:rFonts w:asciiTheme="minorHAnsi" w:eastAsia="Calibri" w:hAnsiTheme="minorHAnsi" w:cstheme="minorHAnsi"/>
        </w:rPr>
        <w:t xml:space="preserve">ertanto per ogni materia il prospetto delle misure compensative e dispensative unitamente ai criteri di verifica e di valutazione ivi previsti.  </w:t>
      </w:r>
    </w:p>
    <w:p w14:paraId="5578AF3B" w14:textId="77777777" w:rsidR="009A6296" w:rsidRDefault="009A6296" w:rsidP="009A6296">
      <w:pPr>
        <w:pBdr>
          <w:bottom w:val="single" w:sz="8" w:space="2" w:color="000000"/>
        </w:pBdr>
        <w:spacing w:after="200"/>
        <w:rPr>
          <w:rFonts w:asciiTheme="minorHAnsi" w:eastAsia="Calibr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90"/>
        <w:gridCol w:w="2796"/>
        <w:gridCol w:w="2435"/>
        <w:gridCol w:w="1833"/>
      </w:tblGrid>
      <w:tr w:rsidR="000A146D" w14:paraId="1E12595C" w14:textId="599A3C58" w:rsidTr="005C31B8">
        <w:tc>
          <w:tcPr>
            <w:tcW w:w="2790" w:type="dxa"/>
          </w:tcPr>
          <w:p w14:paraId="6713E706" w14:textId="428C9AC8" w:rsidR="000A146D" w:rsidRPr="00A83D8B" w:rsidRDefault="000A146D" w:rsidP="00E57305">
            <w:pPr>
              <w:rPr>
                <w:b/>
                <w:bCs/>
              </w:rPr>
            </w:pPr>
          </w:p>
        </w:tc>
        <w:tc>
          <w:tcPr>
            <w:tcW w:w="2796" w:type="dxa"/>
          </w:tcPr>
          <w:p w14:paraId="1A9CCC1C" w14:textId="77777777" w:rsidR="000A146D" w:rsidRDefault="000A146D" w:rsidP="00E5730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Misure </w:t>
            </w:r>
          </w:p>
          <w:p w14:paraId="0192AE9F" w14:textId="0C4F070C" w:rsidR="000A146D" w:rsidRPr="00A83D8B" w:rsidRDefault="000A146D" w:rsidP="00E57305">
            <w:pPr>
              <w:rPr>
                <w:b/>
                <w:bCs/>
              </w:rPr>
            </w:pPr>
            <w:r>
              <w:rPr>
                <w:b/>
                <w:bCs/>
              </w:rPr>
              <w:t>dispensative</w:t>
            </w:r>
          </w:p>
        </w:tc>
        <w:tc>
          <w:tcPr>
            <w:tcW w:w="2435" w:type="dxa"/>
          </w:tcPr>
          <w:p w14:paraId="3EA6BFA1" w14:textId="471795C4" w:rsidR="000A146D" w:rsidRPr="00A83D8B" w:rsidRDefault="000A146D" w:rsidP="00E57305">
            <w:pPr>
              <w:rPr>
                <w:b/>
                <w:bCs/>
              </w:rPr>
            </w:pPr>
            <w:r>
              <w:rPr>
                <w:b/>
                <w:bCs/>
              </w:rPr>
              <w:t>Strumenti compensativi</w:t>
            </w:r>
          </w:p>
        </w:tc>
        <w:tc>
          <w:tcPr>
            <w:tcW w:w="1833" w:type="dxa"/>
          </w:tcPr>
          <w:p w14:paraId="0D09D6C9" w14:textId="2F52E80B" w:rsidR="000A146D" w:rsidRDefault="000A146D" w:rsidP="00E57305">
            <w:pPr>
              <w:rPr>
                <w:b/>
                <w:bCs/>
              </w:rPr>
            </w:pPr>
            <w:r>
              <w:rPr>
                <w:b/>
                <w:bCs/>
              </w:rPr>
              <w:t>Tempi aggiuntivi</w:t>
            </w:r>
          </w:p>
        </w:tc>
      </w:tr>
      <w:tr w:rsidR="000A146D" w14:paraId="20E3D413" w14:textId="4D819630" w:rsidTr="005C31B8">
        <w:tc>
          <w:tcPr>
            <w:tcW w:w="8021" w:type="dxa"/>
            <w:gridSpan w:val="3"/>
          </w:tcPr>
          <w:p w14:paraId="547829AE" w14:textId="1FCEBF8A" w:rsidR="000A146D" w:rsidRDefault="000A146D" w:rsidP="00E57305">
            <w:pPr>
              <w:rPr>
                <w:b/>
                <w:bCs/>
              </w:rPr>
            </w:pPr>
            <w:r w:rsidRPr="009A6296">
              <w:rPr>
                <w:b/>
                <w:bCs/>
              </w:rPr>
              <w:t>AREA LINGUISTICO ESPRESSIVA</w:t>
            </w:r>
          </w:p>
        </w:tc>
        <w:tc>
          <w:tcPr>
            <w:tcW w:w="1833" w:type="dxa"/>
          </w:tcPr>
          <w:p w14:paraId="7F6B9FFA" w14:textId="77777777" w:rsidR="000A146D" w:rsidRPr="009A6296" w:rsidRDefault="000A146D" w:rsidP="00E57305">
            <w:pPr>
              <w:rPr>
                <w:b/>
                <w:bCs/>
              </w:rPr>
            </w:pPr>
          </w:p>
        </w:tc>
      </w:tr>
      <w:tr w:rsidR="000A146D" w14:paraId="7F386643" w14:textId="5EE53347" w:rsidTr="005C31B8">
        <w:tc>
          <w:tcPr>
            <w:tcW w:w="2790" w:type="dxa"/>
          </w:tcPr>
          <w:p w14:paraId="43129AFA" w14:textId="77777777" w:rsidR="000A146D" w:rsidRDefault="000A146D" w:rsidP="00E57305">
            <w:r>
              <w:t>ITALIANO</w:t>
            </w:r>
          </w:p>
        </w:tc>
        <w:tc>
          <w:tcPr>
            <w:tcW w:w="2796" w:type="dxa"/>
          </w:tcPr>
          <w:p w14:paraId="109B9151" w14:textId="77777777" w:rsidR="000A146D" w:rsidRDefault="000A146D" w:rsidP="009A6296">
            <w:pPr>
              <w:tabs>
                <w:tab w:val="left" w:pos="2115"/>
              </w:tabs>
            </w:pPr>
            <w:r>
              <w:tab/>
            </w:r>
          </w:p>
          <w:p w14:paraId="3BD03AA5" w14:textId="2F6D567C" w:rsidR="000A146D" w:rsidRDefault="000A146D" w:rsidP="009A6296">
            <w:pPr>
              <w:tabs>
                <w:tab w:val="left" w:pos="2115"/>
              </w:tabs>
            </w:pPr>
          </w:p>
        </w:tc>
        <w:tc>
          <w:tcPr>
            <w:tcW w:w="2435" w:type="dxa"/>
          </w:tcPr>
          <w:p w14:paraId="3E668CE8" w14:textId="77777777" w:rsidR="000A146D" w:rsidRDefault="000A146D" w:rsidP="00E57305"/>
        </w:tc>
        <w:tc>
          <w:tcPr>
            <w:tcW w:w="1833" w:type="dxa"/>
          </w:tcPr>
          <w:p w14:paraId="19ED1592" w14:textId="77777777" w:rsidR="000A146D" w:rsidRDefault="000A146D" w:rsidP="00E57305"/>
        </w:tc>
      </w:tr>
      <w:tr w:rsidR="005C31B8" w14:paraId="6B77FC86" w14:textId="77777777" w:rsidTr="005C31B8">
        <w:tc>
          <w:tcPr>
            <w:tcW w:w="2790" w:type="dxa"/>
          </w:tcPr>
          <w:p w14:paraId="35C38C7E" w14:textId="623AA174" w:rsidR="005C31B8" w:rsidRDefault="005C31B8" w:rsidP="00E57305">
            <w:r>
              <w:t>Eventuali obiettivi minimi</w:t>
            </w:r>
          </w:p>
        </w:tc>
        <w:tc>
          <w:tcPr>
            <w:tcW w:w="7064" w:type="dxa"/>
            <w:gridSpan w:val="3"/>
          </w:tcPr>
          <w:p w14:paraId="602AF7F9" w14:textId="77777777" w:rsidR="005C31B8" w:rsidRDefault="005C31B8" w:rsidP="00E57305"/>
        </w:tc>
      </w:tr>
      <w:tr w:rsidR="000A146D" w14:paraId="03B9F41E" w14:textId="37612F4C" w:rsidTr="005C31B8">
        <w:tc>
          <w:tcPr>
            <w:tcW w:w="2790" w:type="dxa"/>
          </w:tcPr>
          <w:p w14:paraId="1125C294" w14:textId="646706E4" w:rsidR="000A146D" w:rsidRDefault="000A146D" w:rsidP="00E57305">
            <w:r>
              <w:t>INGLESE</w:t>
            </w:r>
            <w:r w:rsidR="00C17A12">
              <w:t xml:space="preserve"> </w:t>
            </w:r>
          </w:p>
          <w:p w14:paraId="31B80B35" w14:textId="77777777" w:rsidR="00C17A12" w:rsidRDefault="00C17A12" w:rsidP="00E57305"/>
        </w:tc>
        <w:tc>
          <w:tcPr>
            <w:tcW w:w="2796" w:type="dxa"/>
          </w:tcPr>
          <w:p w14:paraId="35D7AA57" w14:textId="77777777" w:rsidR="000A146D" w:rsidRDefault="000A146D" w:rsidP="00E57305"/>
          <w:p w14:paraId="7C92B542" w14:textId="3B2281BB" w:rsidR="000A146D" w:rsidRDefault="000A146D" w:rsidP="00E57305"/>
        </w:tc>
        <w:tc>
          <w:tcPr>
            <w:tcW w:w="2435" w:type="dxa"/>
          </w:tcPr>
          <w:p w14:paraId="2340B058" w14:textId="77777777" w:rsidR="000A146D" w:rsidRDefault="000A146D" w:rsidP="00E57305"/>
        </w:tc>
        <w:tc>
          <w:tcPr>
            <w:tcW w:w="1833" w:type="dxa"/>
          </w:tcPr>
          <w:p w14:paraId="2660455C" w14:textId="77777777" w:rsidR="000A146D" w:rsidRDefault="000A146D" w:rsidP="00E57305"/>
        </w:tc>
      </w:tr>
      <w:tr w:rsidR="005C31B8" w14:paraId="566A5717" w14:textId="77777777" w:rsidTr="00CF2887">
        <w:tc>
          <w:tcPr>
            <w:tcW w:w="2790" w:type="dxa"/>
          </w:tcPr>
          <w:p w14:paraId="7B60F02A" w14:textId="58604DE4" w:rsidR="005C31B8" w:rsidRDefault="005C31B8" w:rsidP="00E57305">
            <w:r w:rsidRPr="005C31B8">
              <w:t>Eventuali obiettivi minimi</w:t>
            </w:r>
          </w:p>
        </w:tc>
        <w:tc>
          <w:tcPr>
            <w:tcW w:w="7064" w:type="dxa"/>
            <w:gridSpan w:val="3"/>
          </w:tcPr>
          <w:p w14:paraId="07AEC28D" w14:textId="77777777" w:rsidR="005C31B8" w:rsidRDefault="005C31B8" w:rsidP="00E57305"/>
        </w:tc>
      </w:tr>
      <w:tr w:rsidR="00C17A12" w14:paraId="6CB643CC" w14:textId="77777777" w:rsidTr="005C31B8">
        <w:tc>
          <w:tcPr>
            <w:tcW w:w="2790" w:type="dxa"/>
          </w:tcPr>
          <w:p w14:paraId="2753D635" w14:textId="564D74B6" w:rsidR="00C17A12" w:rsidRDefault="00C17A12" w:rsidP="00E57305">
            <w:r>
              <w:t>SPAGNOLO/FRANCESE</w:t>
            </w:r>
          </w:p>
          <w:p w14:paraId="6B77AFDF" w14:textId="77777777" w:rsidR="00C17A12" w:rsidRDefault="00C17A12" w:rsidP="00E57305"/>
        </w:tc>
        <w:tc>
          <w:tcPr>
            <w:tcW w:w="2796" w:type="dxa"/>
          </w:tcPr>
          <w:p w14:paraId="69A30195" w14:textId="77777777" w:rsidR="00C17A12" w:rsidRDefault="00C17A12" w:rsidP="00E57305"/>
        </w:tc>
        <w:tc>
          <w:tcPr>
            <w:tcW w:w="2435" w:type="dxa"/>
          </w:tcPr>
          <w:p w14:paraId="2D80AFD6" w14:textId="77777777" w:rsidR="00C17A12" w:rsidRDefault="00C17A12" w:rsidP="00E57305"/>
        </w:tc>
        <w:tc>
          <w:tcPr>
            <w:tcW w:w="1833" w:type="dxa"/>
          </w:tcPr>
          <w:p w14:paraId="3CE65E23" w14:textId="77777777" w:rsidR="00C17A12" w:rsidRDefault="00C17A12" w:rsidP="00E57305"/>
        </w:tc>
      </w:tr>
      <w:tr w:rsidR="005C31B8" w14:paraId="71DB7F52" w14:textId="77777777" w:rsidTr="00AF5ACC">
        <w:tc>
          <w:tcPr>
            <w:tcW w:w="2790" w:type="dxa"/>
          </w:tcPr>
          <w:p w14:paraId="0CF98A3F" w14:textId="43FCD66D" w:rsidR="005C31B8" w:rsidRDefault="005C31B8" w:rsidP="00E57305">
            <w:r w:rsidRPr="005C31B8">
              <w:t>Eventuali obiettivi minimi</w:t>
            </w:r>
          </w:p>
        </w:tc>
        <w:tc>
          <w:tcPr>
            <w:tcW w:w="7064" w:type="dxa"/>
            <w:gridSpan w:val="3"/>
          </w:tcPr>
          <w:p w14:paraId="2B2CD45B" w14:textId="77777777" w:rsidR="005C31B8" w:rsidRDefault="005C31B8" w:rsidP="00E57305"/>
        </w:tc>
      </w:tr>
      <w:tr w:rsidR="000A146D" w14:paraId="5F2A4EF9" w14:textId="5651B097" w:rsidTr="005C31B8">
        <w:tc>
          <w:tcPr>
            <w:tcW w:w="2790" w:type="dxa"/>
          </w:tcPr>
          <w:p w14:paraId="3F5260C1" w14:textId="77777777" w:rsidR="000A146D" w:rsidRDefault="000A146D" w:rsidP="00E57305">
            <w:r>
              <w:t>ARTE/IMMAGINE</w:t>
            </w:r>
          </w:p>
        </w:tc>
        <w:tc>
          <w:tcPr>
            <w:tcW w:w="2796" w:type="dxa"/>
          </w:tcPr>
          <w:p w14:paraId="0F9A2194" w14:textId="77777777" w:rsidR="000A146D" w:rsidRDefault="000A146D" w:rsidP="00E57305"/>
          <w:p w14:paraId="565691B8" w14:textId="22BB8997" w:rsidR="000A146D" w:rsidRDefault="000A146D" w:rsidP="00E57305"/>
        </w:tc>
        <w:tc>
          <w:tcPr>
            <w:tcW w:w="2435" w:type="dxa"/>
          </w:tcPr>
          <w:p w14:paraId="5221363B" w14:textId="77777777" w:rsidR="000A146D" w:rsidRDefault="000A146D" w:rsidP="00E57305"/>
        </w:tc>
        <w:tc>
          <w:tcPr>
            <w:tcW w:w="1833" w:type="dxa"/>
          </w:tcPr>
          <w:p w14:paraId="16F0665A" w14:textId="77777777" w:rsidR="000A146D" w:rsidRDefault="000A146D" w:rsidP="00E57305"/>
        </w:tc>
      </w:tr>
      <w:tr w:rsidR="005C31B8" w14:paraId="613EBBEB" w14:textId="77777777" w:rsidTr="00660BE9">
        <w:tc>
          <w:tcPr>
            <w:tcW w:w="2790" w:type="dxa"/>
          </w:tcPr>
          <w:p w14:paraId="0D78051B" w14:textId="6EF36C74" w:rsidR="005C31B8" w:rsidRDefault="005C31B8" w:rsidP="00E57305">
            <w:r w:rsidRPr="005C31B8">
              <w:t>Eventuali obiettivi minimi</w:t>
            </w:r>
          </w:p>
        </w:tc>
        <w:tc>
          <w:tcPr>
            <w:tcW w:w="7064" w:type="dxa"/>
            <w:gridSpan w:val="3"/>
          </w:tcPr>
          <w:p w14:paraId="6344CB79" w14:textId="77777777" w:rsidR="005C31B8" w:rsidRDefault="005C31B8" w:rsidP="00E57305"/>
        </w:tc>
      </w:tr>
      <w:tr w:rsidR="00C17A12" w14:paraId="2322349C" w14:textId="77777777" w:rsidTr="005C31B8">
        <w:tc>
          <w:tcPr>
            <w:tcW w:w="2790" w:type="dxa"/>
          </w:tcPr>
          <w:p w14:paraId="7248F812" w14:textId="7461BB9A" w:rsidR="00C17A12" w:rsidRDefault="00C17A12" w:rsidP="00E57305">
            <w:r>
              <w:t>MUSICA</w:t>
            </w:r>
          </w:p>
          <w:p w14:paraId="496058D1" w14:textId="77777777" w:rsidR="00C17A12" w:rsidRDefault="00C17A12" w:rsidP="00E57305"/>
        </w:tc>
        <w:tc>
          <w:tcPr>
            <w:tcW w:w="2796" w:type="dxa"/>
          </w:tcPr>
          <w:p w14:paraId="103C1442" w14:textId="77777777" w:rsidR="00C17A12" w:rsidRDefault="00C17A12" w:rsidP="00E57305"/>
        </w:tc>
        <w:tc>
          <w:tcPr>
            <w:tcW w:w="2435" w:type="dxa"/>
          </w:tcPr>
          <w:p w14:paraId="6BE1E2A5" w14:textId="77777777" w:rsidR="00C17A12" w:rsidRDefault="00C17A12" w:rsidP="00E57305"/>
        </w:tc>
        <w:tc>
          <w:tcPr>
            <w:tcW w:w="1833" w:type="dxa"/>
          </w:tcPr>
          <w:p w14:paraId="53C0B665" w14:textId="77777777" w:rsidR="00C17A12" w:rsidRDefault="00C17A12" w:rsidP="00E57305"/>
        </w:tc>
      </w:tr>
      <w:tr w:rsidR="005C31B8" w14:paraId="781F07CE" w14:textId="77777777" w:rsidTr="00A41C15">
        <w:tc>
          <w:tcPr>
            <w:tcW w:w="2790" w:type="dxa"/>
          </w:tcPr>
          <w:p w14:paraId="76429F9C" w14:textId="6EE72218" w:rsidR="005C31B8" w:rsidRDefault="005C31B8" w:rsidP="00E57305">
            <w:r w:rsidRPr="005C31B8">
              <w:t>Eventuali obiettivi minimi</w:t>
            </w:r>
          </w:p>
        </w:tc>
        <w:tc>
          <w:tcPr>
            <w:tcW w:w="7064" w:type="dxa"/>
            <w:gridSpan w:val="3"/>
          </w:tcPr>
          <w:p w14:paraId="1D1635EA" w14:textId="77777777" w:rsidR="005C31B8" w:rsidRDefault="005C31B8" w:rsidP="00E57305"/>
        </w:tc>
      </w:tr>
      <w:tr w:rsidR="000A146D" w14:paraId="5903B33D" w14:textId="1F9347D7" w:rsidTr="005C31B8">
        <w:tc>
          <w:tcPr>
            <w:tcW w:w="2790" w:type="dxa"/>
          </w:tcPr>
          <w:p w14:paraId="7524829E" w14:textId="77777777" w:rsidR="000A146D" w:rsidRDefault="000A146D" w:rsidP="00E57305">
            <w:r>
              <w:t>SCIENZE MOTORIE</w:t>
            </w:r>
          </w:p>
        </w:tc>
        <w:tc>
          <w:tcPr>
            <w:tcW w:w="2796" w:type="dxa"/>
          </w:tcPr>
          <w:p w14:paraId="4C32B196" w14:textId="77777777" w:rsidR="000A146D" w:rsidRDefault="000A146D" w:rsidP="00E57305"/>
          <w:p w14:paraId="14B3D146" w14:textId="2706D554" w:rsidR="000A146D" w:rsidRDefault="000A146D" w:rsidP="00E57305"/>
        </w:tc>
        <w:tc>
          <w:tcPr>
            <w:tcW w:w="2435" w:type="dxa"/>
          </w:tcPr>
          <w:p w14:paraId="5170373B" w14:textId="77777777" w:rsidR="000A146D" w:rsidRDefault="000A146D" w:rsidP="00E57305"/>
        </w:tc>
        <w:tc>
          <w:tcPr>
            <w:tcW w:w="1833" w:type="dxa"/>
          </w:tcPr>
          <w:p w14:paraId="7037BEF8" w14:textId="77777777" w:rsidR="000A146D" w:rsidRDefault="000A146D" w:rsidP="00E57305"/>
        </w:tc>
      </w:tr>
      <w:tr w:rsidR="005C31B8" w14:paraId="5F1FB24A" w14:textId="77777777" w:rsidTr="002801E6">
        <w:tc>
          <w:tcPr>
            <w:tcW w:w="2790" w:type="dxa"/>
          </w:tcPr>
          <w:p w14:paraId="5811831A" w14:textId="6C5DD5EB" w:rsidR="005C31B8" w:rsidRDefault="005C31B8" w:rsidP="00E57305">
            <w:r w:rsidRPr="005C31B8">
              <w:t>Eventuali obiettivi minimi</w:t>
            </w:r>
          </w:p>
        </w:tc>
        <w:tc>
          <w:tcPr>
            <w:tcW w:w="7064" w:type="dxa"/>
            <w:gridSpan w:val="3"/>
          </w:tcPr>
          <w:p w14:paraId="5D2B3F13" w14:textId="77777777" w:rsidR="005C31B8" w:rsidRDefault="005C31B8" w:rsidP="00E57305"/>
        </w:tc>
      </w:tr>
      <w:tr w:rsidR="000A146D" w14:paraId="65B4F5AA" w14:textId="25A63551" w:rsidTr="005C31B8">
        <w:tc>
          <w:tcPr>
            <w:tcW w:w="8021" w:type="dxa"/>
            <w:gridSpan w:val="3"/>
          </w:tcPr>
          <w:p w14:paraId="7E001F12" w14:textId="77777777" w:rsidR="000A146D" w:rsidRPr="00A83D8B" w:rsidRDefault="000A146D" w:rsidP="00E57305">
            <w:pPr>
              <w:rPr>
                <w:b/>
                <w:bCs/>
              </w:rPr>
            </w:pPr>
            <w:r w:rsidRPr="00A83D8B">
              <w:rPr>
                <w:b/>
                <w:bCs/>
              </w:rPr>
              <w:t>AREA STORICO GEOGRAFICA</w:t>
            </w:r>
          </w:p>
        </w:tc>
        <w:tc>
          <w:tcPr>
            <w:tcW w:w="1833" w:type="dxa"/>
          </w:tcPr>
          <w:p w14:paraId="74583CC3" w14:textId="77777777" w:rsidR="000A146D" w:rsidRPr="00A83D8B" w:rsidRDefault="000A146D" w:rsidP="00E57305">
            <w:pPr>
              <w:rPr>
                <w:b/>
                <w:bCs/>
              </w:rPr>
            </w:pPr>
          </w:p>
        </w:tc>
      </w:tr>
      <w:tr w:rsidR="000A146D" w14:paraId="5EA829ED" w14:textId="78200AF5" w:rsidTr="005C31B8">
        <w:tc>
          <w:tcPr>
            <w:tcW w:w="2790" w:type="dxa"/>
          </w:tcPr>
          <w:p w14:paraId="6A416BF9" w14:textId="77777777" w:rsidR="000A146D" w:rsidRDefault="000A146D" w:rsidP="00E57305">
            <w:r>
              <w:t>STORIA</w:t>
            </w:r>
          </w:p>
        </w:tc>
        <w:tc>
          <w:tcPr>
            <w:tcW w:w="2796" w:type="dxa"/>
          </w:tcPr>
          <w:p w14:paraId="0390BAB0" w14:textId="77777777" w:rsidR="000A146D" w:rsidRDefault="000A146D" w:rsidP="00E57305"/>
          <w:p w14:paraId="6AD81AE7" w14:textId="4FD39890" w:rsidR="000A146D" w:rsidRDefault="000A146D" w:rsidP="00E57305"/>
        </w:tc>
        <w:tc>
          <w:tcPr>
            <w:tcW w:w="2435" w:type="dxa"/>
          </w:tcPr>
          <w:p w14:paraId="7F8CFBE3" w14:textId="77777777" w:rsidR="000A146D" w:rsidRDefault="000A146D" w:rsidP="00E57305"/>
        </w:tc>
        <w:tc>
          <w:tcPr>
            <w:tcW w:w="1833" w:type="dxa"/>
          </w:tcPr>
          <w:p w14:paraId="00515E9B" w14:textId="77777777" w:rsidR="000A146D" w:rsidRDefault="000A146D" w:rsidP="00E57305"/>
        </w:tc>
      </w:tr>
      <w:tr w:rsidR="005C31B8" w14:paraId="4B3C9F0B" w14:textId="77777777" w:rsidTr="00901DD5">
        <w:tc>
          <w:tcPr>
            <w:tcW w:w="2790" w:type="dxa"/>
          </w:tcPr>
          <w:p w14:paraId="64E6B141" w14:textId="02DAD8AA" w:rsidR="005C31B8" w:rsidRDefault="005C31B8" w:rsidP="00E57305">
            <w:r w:rsidRPr="005C31B8">
              <w:t>Eventuali obiettivi minimi</w:t>
            </w:r>
          </w:p>
        </w:tc>
        <w:tc>
          <w:tcPr>
            <w:tcW w:w="7064" w:type="dxa"/>
            <w:gridSpan w:val="3"/>
          </w:tcPr>
          <w:p w14:paraId="3A9041E4" w14:textId="77777777" w:rsidR="005C31B8" w:rsidRDefault="005C31B8" w:rsidP="00E57305"/>
        </w:tc>
      </w:tr>
      <w:tr w:rsidR="000A146D" w14:paraId="0CEF3C8A" w14:textId="4CA70EB0" w:rsidTr="005C31B8">
        <w:tc>
          <w:tcPr>
            <w:tcW w:w="2790" w:type="dxa"/>
          </w:tcPr>
          <w:p w14:paraId="745D49AD" w14:textId="77777777" w:rsidR="000A146D" w:rsidRDefault="000A146D" w:rsidP="00E57305">
            <w:r>
              <w:t>GEOGRAFIA</w:t>
            </w:r>
          </w:p>
        </w:tc>
        <w:tc>
          <w:tcPr>
            <w:tcW w:w="2796" w:type="dxa"/>
          </w:tcPr>
          <w:p w14:paraId="2E88228A" w14:textId="77777777" w:rsidR="000A146D" w:rsidRDefault="000A146D" w:rsidP="00E57305"/>
          <w:p w14:paraId="39E07739" w14:textId="62569467" w:rsidR="000A146D" w:rsidRDefault="000A146D" w:rsidP="00E57305"/>
        </w:tc>
        <w:tc>
          <w:tcPr>
            <w:tcW w:w="2435" w:type="dxa"/>
          </w:tcPr>
          <w:p w14:paraId="734A8578" w14:textId="77777777" w:rsidR="000A146D" w:rsidRDefault="000A146D" w:rsidP="00E57305"/>
        </w:tc>
        <w:tc>
          <w:tcPr>
            <w:tcW w:w="1833" w:type="dxa"/>
          </w:tcPr>
          <w:p w14:paraId="3FEB607D" w14:textId="77777777" w:rsidR="000A146D" w:rsidRDefault="000A146D" w:rsidP="00E57305"/>
        </w:tc>
      </w:tr>
      <w:tr w:rsidR="005C31B8" w14:paraId="4CAE0794" w14:textId="77777777" w:rsidTr="00220772">
        <w:tc>
          <w:tcPr>
            <w:tcW w:w="2790" w:type="dxa"/>
          </w:tcPr>
          <w:p w14:paraId="4F02E285" w14:textId="1D286F4D" w:rsidR="005C31B8" w:rsidRDefault="005C31B8" w:rsidP="00E57305">
            <w:r w:rsidRPr="005C31B8">
              <w:t>Eventuali obiettivi minimi</w:t>
            </w:r>
          </w:p>
        </w:tc>
        <w:tc>
          <w:tcPr>
            <w:tcW w:w="7064" w:type="dxa"/>
            <w:gridSpan w:val="3"/>
          </w:tcPr>
          <w:p w14:paraId="13B97444" w14:textId="77777777" w:rsidR="005C31B8" w:rsidRDefault="005C31B8" w:rsidP="00E57305"/>
        </w:tc>
      </w:tr>
      <w:tr w:rsidR="00C17A12" w14:paraId="01A0B10A" w14:textId="77777777" w:rsidTr="005C31B8">
        <w:tc>
          <w:tcPr>
            <w:tcW w:w="2790" w:type="dxa"/>
          </w:tcPr>
          <w:p w14:paraId="0CB4794B" w14:textId="467F8B7F" w:rsidR="00C17A12" w:rsidRDefault="00C17A12" w:rsidP="00E57305">
            <w:r>
              <w:t>IRC</w:t>
            </w:r>
            <w:r w:rsidR="006B3E28">
              <w:t>/ALTERNATIVA</w:t>
            </w:r>
          </w:p>
          <w:p w14:paraId="7BC3B36E" w14:textId="77777777" w:rsidR="00C17A12" w:rsidRDefault="00C17A12" w:rsidP="00E57305"/>
        </w:tc>
        <w:tc>
          <w:tcPr>
            <w:tcW w:w="2796" w:type="dxa"/>
          </w:tcPr>
          <w:p w14:paraId="1DC77BAC" w14:textId="77777777" w:rsidR="00C17A12" w:rsidRDefault="00C17A12" w:rsidP="00E57305"/>
        </w:tc>
        <w:tc>
          <w:tcPr>
            <w:tcW w:w="2435" w:type="dxa"/>
          </w:tcPr>
          <w:p w14:paraId="08E040F1" w14:textId="77777777" w:rsidR="00C17A12" w:rsidRDefault="00C17A12" w:rsidP="00E57305"/>
        </w:tc>
        <w:tc>
          <w:tcPr>
            <w:tcW w:w="1833" w:type="dxa"/>
          </w:tcPr>
          <w:p w14:paraId="1E280DA8" w14:textId="77777777" w:rsidR="00C17A12" w:rsidRDefault="00C17A12" w:rsidP="00E57305"/>
        </w:tc>
      </w:tr>
      <w:tr w:rsidR="005C31B8" w14:paraId="1627DFD1" w14:textId="77777777" w:rsidTr="00A31B5E">
        <w:tc>
          <w:tcPr>
            <w:tcW w:w="2790" w:type="dxa"/>
          </w:tcPr>
          <w:p w14:paraId="228D3857" w14:textId="1CE085A5" w:rsidR="005C31B8" w:rsidRDefault="005C31B8" w:rsidP="00E57305">
            <w:r w:rsidRPr="005C31B8">
              <w:t>Eventuali obiettivi minimi</w:t>
            </w:r>
          </w:p>
        </w:tc>
        <w:tc>
          <w:tcPr>
            <w:tcW w:w="7064" w:type="dxa"/>
            <w:gridSpan w:val="3"/>
          </w:tcPr>
          <w:p w14:paraId="02085EC2" w14:textId="77777777" w:rsidR="005C31B8" w:rsidRDefault="005C31B8" w:rsidP="00E57305"/>
        </w:tc>
      </w:tr>
      <w:tr w:rsidR="000A146D" w14:paraId="77F47283" w14:textId="43E16883" w:rsidTr="005C31B8">
        <w:tc>
          <w:tcPr>
            <w:tcW w:w="8021" w:type="dxa"/>
            <w:gridSpan w:val="3"/>
          </w:tcPr>
          <w:p w14:paraId="50F23BFE" w14:textId="77777777" w:rsidR="000A146D" w:rsidRPr="00A83D8B" w:rsidRDefault="000A146D" w:rsidP="00E57305">
            <w:pPr>
              <w:rPr>
                <w:b/>
                <w:bCs/>
              </w:rPr>
            </w:pPr>
            <w:r w:rsidRPr="00A83D8B">
              <w:rPr>
                <w:b/>
                <w:bCs/>
              </w:rPr>
              <w:t>AREA MATEMATICO SCIENTIFICO TECNOLOGICA</w:t>
            </w:r>
          </w:p>
        </w:tc>
        <w:tc>
          <w:tcPr>
            <w:tcW w:w="1833" w:type="dxa"/>
          </w:tcPr>
          <w:p w14:paraId="39733FE8" w14:textId="77777777" w:rsidR="000A146D" w:rsidRPr="00A83D8B" w:rsidRDefault="000A146D" w:rsidP="00E57305">
            <w:pPr>
              <w:rPr>
                <w:b/>
                <w:bCs/>
              </w:rPr>
            </w:pPr>
          </w:p>
        </w:tc>
      </w:tr>
      <w:tr w:rsidR="000A146D" w14:paraId="7E12364C" w14:textId="15678AB7" w:rsidTr="005C31B8">
        <w:tc>
          <w:tcPr>
            <w:tcW w:w="2790" w:type="dxa"/>
          </w:tcPr>
          <w:p w14:paraId="77D9F35D" w14:textId="77777777" w:rsidR="000A146D" w:rsidRDefault="000A146D" w:rsidP="00E57305">
            <w:r>
              <w:t>MATEMATICA</w:t>
            </w:r>
          </w:p>
        </w:tc>
        <w:tc>
          <w:tcPr>
            <w:tcW w:w="2796" w:type="dxa"/>
          </w:tcPr>
          <w:p w14:paraId="54CC28A4" w14:textId="77777777" w:rsidR="000A146D" w:rsidRDefault="000A146D" w:rsidP="00E57305"/>
          <w:p w14:paraId="7F5A26A6" w14:textId="37A1C9EC" w:rsidR="000A146D" w:rsidRDefault="000A146D" w:rsidP="00E57305"/>
        </w:tc>
        <w:tc>
          <w:tcPr>
            <w:tcW w:w="2435" w:type="dxa"/>
          </w:tcPr>
          <w:p w14:paraId="4089B5DA" w14:textId="77777777" w:rsidR="000A146D" w:rsidRDefault="000A146D" w:rsidP="00E57305"/>
        </w:tc>
        <w:tc>
          <w:tcPr>
            <w:tcW w:w="1833" w:type="dxa"/>
          </w:tcPr>
          <w:p w14:paraId="40414361" w14:textId="77777777" w:rsidR="000A146D" w:rsidRDefault="000A146D" w:rsidP="00E57305"/>
        </w:tc>
      </w:tr>
      <w:tr w:rsidR="005C31B8" w14:paraId="74E66531" w14:textId="77777777" w:rsidTr="0005391D">
        <w:tc>
          <w:tcPr>
            <w:tcW w:w="2790" w:type="dxa"/>
          </w:tcPr>
          <w:p w14:paraId="293E6D4E" w14:textId="4695F9B6" w:rsidR="005C31B8" w:rsidRDefault="005C31B8" w:rsidP="00E57305">
            <w:r w:rsidRPr="005C31B8">
              <w:t>Eventuali obiettivi minimi</w:t>
            </w:r>
          </w:p>
        </w:tc>
        <w:tc>
          <w:tcPr>
            <w:tcW w:w="7064" w:type="dxa"/>
            <w:gridSpan w:val="3"/>
          </w:tcPr>
          <w:p w14:paraId="4F290D0C" w14:textId="77777777" w:rsidR="005C31B8" w:rsidRDefault="005C31B8" w:rsidP="00E57305"/>
        </w:tc>
      </w:tr>
      <w:tr w:rsidR="000A146D" w14:paraId="151C6F8F" w14:textId="22C2C338" w:rsidTr="005C31B8">
        <w:tc>
          <w:tcPr>
            <w:tcW w:w="2790" w:type="dxa"/>
          </w:tcPr>
          <w:p w14:paraId="1BB9F41A" w14:textId="77777777" w:rsidR="000A146D" w:rsidRDefault="000A146D" w:rsidP="00E57305">
            <w:r>
              <w:t>SCIENZE</w:t>
            </w:r>
          </w:p>
        </w:tc>
        <w:tc>
          <w:tcPr>
            <w:tcW w:w="2796" w:type="dxa"/>
          </w:tcPr>
          <w:p w14:paraId="2E6B9C60" w14:textId="77777777" w:rsidR="000A146D" w:rsidRDefault="000A146D" w:rsidP="00E57305"/>
          <w:p w14:paraId="47D651E7" w14:textId="3740077A" w:rsidR="000A146D" w:rsidRDefault="000A146D" w:rsidP="00E57305"/>
        </w:tc>
        <w:tc>
          <w:tcPr>
            <w:tcW w:w="2435" w:type="dxa"/>
          </w:tcPr>
          <w:p w14:paraId="0410D733" w14:textId="77777777" w:rsidR="000A146D" w:rsidRDefault="000A146D" w:rsidP="00E57305"/>
        </w:tc>
        <w:tc>
          <w:tcPr>
            <w:tcW w:w="1833" w:type="dxa"/>
          </w:tcPr>
          <w:p w14:paraId="24C81329" w14:textId="77777777" w:rsidR="000A146D" w:rsidRDefault="000A146D" w:rsidP="00E57305"/>
        </w:tc>
      </w:tr>
      <w:tr w:rsidR="005C31B8" w14:paraId="384E8008" w14:textId="77777777" w:rsidTr="00C70F06">
        <w:tc>
          <w:tcPr>
            <w:tcW w:w="2790" w:type="dxa"/>
          </w:tcPr>
          <w:p w14:paraId="12C31438" w14:textId="40809EB0" w:rsidR="005C31B8" w:rsidRDefault="005C31B8" w:rsidP="00E57305">
            <w:r w:rsidRPr="005C31B8">
              <w:t>Eventuali obiettivi minimi</w:t>
            </w:r>
          </w:p>
        </w:tc>
        <w:tc>
          <w:tcPr>
            <w:tcW w:w="7064" w:type="dxa"/>
            <w:gridSpan w:val="3"/>
          </w:tcPr>
          <w:p w14:paraId="1DBEB5BB" w14:textId="77777777" w:rsidR="005C31B8" w:rsidRDefault="005C31B8" w:rsidP="00E57305"/>
        </w:tc>
      </w:tr>
      <w:tr w:rsidR="00C17A12" w14:paraId="0D2CDD2B" w14:textId="77777777" w:rsidTr="005C31B8">
        <w:tc>
          <w:tcPr>
            <w:tcW w:w="2790" w:type="dxa"/>
          </w:tcPr>
          <w:p w14:paraId="0D2D7F2F" w14:textId="2574E945" w:rsidR="00C17A12" w:rsidRDefault="00C17A12" w:rsidP="00E57305">
            <w:r>
              <w:t>TECNOLOGIA</w:t>
            </w:r>
          </w:p>
          <w:p w14:paraId="083D18C6" w14:textId="77777777" w:rsidR="00C17A12" w:rsidRDefault="00C17A12" w:rsidP="00E57305"/>
        </w:tc>
        <w:tc>
          <w:tcPr>
            <w:tcW w:w="2796" w:type="dxa"/>
          </w:tcPr>
          <w:p w14:paraId="2AEC1037" w14:textId="77777777" w:rsidR="00C17A12" w:rsidRDefault="00C17A12" w:rsidP="00E57305"/>
        </w:tc>
        <w:tc>
          <w:tcPr>
            <w:tcW w:w="2435" w:type="dxa"/>
          </w:tcPr>
          <w:p w14:paraId="3D36CEDE" w14:textId="77777777" w:rsidR="00C17A12" w:rsidRDefault="00C17A12" w:rsidP="00E57305"/>
        </w:tc>
        <w:tc>
          <w:tcPr>
            <w:tcW w:w="1833" w:type="dxa"/>
          </w:tcPr>
          <w:p w14:paraId="7AAB0006" w14:textId="77777777" w:rsidR="00C17A12" w:rsidRDefault="00C17A12" w:rsidP="00E57305"/>
        </w:tc>
      </w:tr>
      <w:tr w:rsidR="005C31B8" w14:paraId="3C12A9CE" w14:textId="77777777" w:rsidTr="00B02FA1">
        <w:tc>
          <w:tcPr>
            <w:tcW w:w="2790" w:type="dxa"/>
          </w:tcPr>
          <w:p w14:paraId="323BFE32" w14:textId="631762A3" w:rsidR="005C31B8" w:rsidRDefault="005C31B8" w:rsidP="00E57305">
            <w:r w:rsidRPr="005C31B8">
              <w:t>Eventuali obiettivi minimi</w:t>
            </w:r>
          </w:p>
        </w:tc>
        <w:tc>
          <w:tcPr>
            <w:tcW w:w="7064" w:type="dxa"/>
            <w:gridSpan w:val="3"/>
          </w:tcPr>
          <w:p w14:paraId="65AD152F" w14:textId="77777777" w:rsidR="005C31B8" w:rsidRDefault="005C31B8" w:rsidP="00E57305"/>
        </w:tc>
      </w:tr>
    </w:tbl>
    <w:p w14:paraId="0A8886FB" w14:textId="77777777" w:rsidR="00F71AB7" w:rsidRDefault="00F71AB7" w:rsidP="006C64FA">
      <w:pPr>
        <w:pStyle w:val="Default"/>
        <w:jc w:val="center"/>
        <w:rPr>
          <w:rFonts w:asciiTheme="minorHAnsi" w:hAnsiTheme="minorHAnsi" w:cstheme="minorHAnsi"/>
          <w:b/>
        </w:rPr>
      </w:pPr>
    </w:p>
    <w:p w14:paraId="132FEE3F" w14:textId="77777777" w:rsidR="005C31B8" w:rsidRDefault="005C31B8" w:rsidP="006C64FA">
      <w:pPr>
        <w:pStyle w:val="Default"/>
        <w:jc w:val="center"/>
        <w:rPr>
          <w:rFonts w:asciiTheme="minorHAnsi" w:hAnsiTheme="minorHAnsi" w:cstheme="minorHAnsi"/>
          <w:b/>
        </w:rPr>
      </w:pPr>
    </w:p>
    <w:p w14:paraId="30D390FF" w14:textId="77777777" w:rsidR="005C31B8" w:rsidRDefault="005C31B8" w:rsidP="006C64FA">
      <w:pPr>
        <w:pStyle w:val="Default"/>
        <w:jc w:val="center"/>
        <w:rPr>
          <w:rFonts w:asciiTheme="minorHAnsi" w:hAnsiTheme="minorHAnsi" w:cstheme="minorHAnsi"/>
          <w:b/>
        </w:rPr>
      </w:pPr>
    </w:p>
    <w:p w14:paraId="32AF00E9" w14:textId="77777777" w:rsidR="006C64FA" w:rsidRPr="00750DDC" w:rsidRDefault="006C64FA" w:rsidP="006C64FA">
      <w:pPr>
        <w:pStyle w:val="Default"/>
        <w:jc w:val="center"/>
        <w:rPr>
          <w:rFonts w:asciiTheme="minorHAnsi" w:hAnsiTheme="minorHAnsi" w:cstheme="minorHAnsi"/>
          <w:b/>
        </w:rPr>
      </w:pPr>
      <w:bookmarkStart w:id="1" w:name="_GoBack"/>
      <w:bookmarkEnd w:id="1"/>
      <w:r w:rsidRPr="00750DDC">
        <w:rPr>
          <w:rFonts w:asciiTheme="minorHAnsi" w:hAnsiTheme="minorHAnsi" w:cstheme="minorHAnsi"/>
          <w:b/>
        </w:rPr>
        <w:t xml:space="preserve">IL PRESENTE </w:t>
      </w:r>
      <w:r w:rsidRPr="00750DDC">
        <w:rPr>
          <w:rFonts w:asciiTheme="minorHAnsi" w:hAnsiTheme="minorHAnsi" w:cstheme="minorHAnsi"/>
          <w:b/>
          <w:bCs/>
        </w:rPr>
        <w:t>P</w:t>
      </w:r>
      <w:r w:rsidRPr="00750DDC">
        <w:rPr>
          <w:rFonts w:asciiTheme="minorHAnsi" w:hAnsiTheme="minorHAnsi" w:cstheme="minorHAnsi"/>
          <w:b/>
        </w:rPr>
        <w:t xml:space="preserve">IANO </w:t>
      </w:r>
      <w:r w:rsidRPr="00750DDC">
        <w:rPr>
          <w:rFonts w:asciiTheme="minorHAnsi" w:hAnsiTheme="minorHAnsi" w:cstheme="minorHAnsi"/>
          <w:b/>
          <w:bCs/>
        </w:rPr>
        <w:t>DIDATTICO</w:t>
      </w:r>
      <w:r w:rsidRPr="00750DDC">
        <w:rPr>
          <w:rFonts w:asciiTheme="minorHAnsi" w:hAnsiTheme="minorHAnsi" w:cstheme="minorHAnsi"/>
          <w:b/>
        </w:rPr>
        <w:t xml:space="preserve"> </w:t>
      </w:r>
      <w:r w:rsidRPr="00750DDC">
        <w:rPr>
          <w:rFonts w:asciiTheme="minorHAnsi" w:hAnsiTheme="minorHAnsi" w:cstheme="minorHAnsi"/>
          <w:b/>
          <w:bCs/>
        </w:rPr>
        <w:t>P</w:t>
      </w:r>
      <w:r w:rsidRPr="00750DDC">
        <w:rPr>
          <w:rFonts w:asciiTheme="minorHAnsi" w:hAnsiTheme="minorHAnsi" w:cstheme="minorHAnsi"/>
          <w:b/>
        </w:rPr>
        <w:t xml:space="preserve">ERSONALIZZATO </w:t>
      </w:r>
    </w:p>
    <w:p w14:paraId="7EC2A72F" w14:textId="77777777" w:rsidR="006C64FA" w:rsidRDefault="006C64FA" w:rsidP="006C64FA">
      <w:pPr>
        <w:pStyle w:val="Default"/>
        <w:jc w:val="center"/>
        <w:rPr>
          <w:rFonts w:asciiTheme="minorHAnsi" w:hAnsiTheme="minorHAnsi" w:cstheme="minorHAnsi"/>
          <w:b/>
          <w:iCs/>
        </w:rPr>
      </w:pPr>
      <w:r w:rsidRPr="00750DDC">
        <w:rPr>
          <w:rFonts w:asciiTheme="minorHAnsi" w:hAnsiTheme="minorHAnsi" w:cstheme="minorHAnsi"/>
          <w:b/>
          <w:iCs/>
        </w:rPr>
        <w:t>È STATO CONCORDATO E REDATTO DA:</w:t>
      </w:r>
    </w:p>
    <w:p w14:paraId="5EB2652B" w14:textId="77777777" w:rsidR="009A6296" w:rsidRDefault="009A6296" w:rsidP="006C64FA">
      <w:pPr>
        <w:rPr>
          <w:rFonts w:asciiTheme="minorHAnsi" w:hAnsiTheme="minorHAnsi" w:cstheme="minorHAnsi"/>
          <w:b/>
        </w:rPr>
      </w:pPr>
    </w:p>
    <w:p w14:paraId="656703DE" w14:textId="14C8303D" w:rsidR="009A6296" w:rsidRDefault="00C17A12" w:rsidP="00C17A12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Consiglio di classe</w:t>
      </w:r>
    </w:p>
    <w:p w14:paraId="5EEF55CC" w14:textId="77777777" w:rsidR="00C17A12" w:rsidRDefault="00C17A12" w:rsidP="00C17A12">
      <w:pPr>
        <w:rPr>
          <w:rFonts w:asciiTheme="minorHAnsi" w:hAnsiTheme="minorHAnsi" w:cstheme="minorHAns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C17A12" w14:paraId="50DAB25D" w14:textId="77777777" w:rsidTr="00C17A12">
        <w:tc>
          <w:tcPr>
            <w:tcW w:w="4889" w:type="dxa"/>
          </w:tcPr>
          <w:p w14:paraId="471997F9" w14:textId="7D99879C" w:rsidR="00C17A12" w:rsidRDefault="00C17A12" w:rsidP="00C17A1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ITALIANO</w:t>
            </w:r>
          </w:p>
        </w:tc>
        <w:tc>
          <w:tcPr>
            <w:tcW w:w="4889" w:type="dxa"/>
          </w:tcPr>
          <w:p w14:paraId="3BE810D6" w14:textId="77777777" w:rsidR="00C17A12" w:rsidRDefault="00C17A12" w:rsidP="00C17A1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17A12" w14:paraId="4F23C4B8" w14:textId="77777777" w:rsidTr="00C17A12">
        <w:tc>
          <w:tcPr>
            <w:tcW w:w="4889" w:type="dxa"/>
          </w:tcPr>
          <w:p w14:paraId="70F984B5" w14:textId="05F45C4B" w:rsidR="00C17A12" w:rsidRDefault="00C17A12" w:rsidP="00C17A1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MATEMATICA</w:t>
            </w:r>
          </w:p>
        </w:tc>
        <w:tc>
          <w:tcPr>
            <w:tcW w:w="4889" w:type="dxa"/>
          </w:tcPr>
          <w:p w14:paraId="2F64F550" w14:textId="77777777" w:rsidR="00C17A12" w:rsidRDefault="00C17A12" w:rsidP="00C17A1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17A12" w14:paraId="5DA1B734" w14:textId="77777777" w:rsidTr="00C17A12">
        <w:tc>
          <w:tcPr>
            <w:tcW w:w="4889" w:type="dxa"/>
          </w:tcPr>
          <w:p w14:paraId="2A3EABB3" w14:textId="0A855D06" w:rsidR="00C17A12" w:rsidRDefault="00C17A12" w:rsidP="00C17A1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SCIENZE</w:t>
            </w:r>
          </w:p>
        </w:tc>
        <w:tc>
          <w:tcPr>
            <w:tcW w:w="4889" w:type="dxa"/>
          </w:tcPr>
          <w:p w14:paraId="414DB83C" w14:textId="77777777" w:rsidR="00C17A12" w:rsidRDefault="00C17A12" w:rsidP="00C17A1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17A12" w14:paraId="3001A644" w14:textId="77777777" w:rsidTr="00C17A12">
        <w:tc>
          <w:tcPr>
            <w:tcW w:w="4889" w:type="dxa"/>
          </w:tcPr>
          <w:p w14:paraId="1FFE24D4" w14:textId="394E765D" w:rsidR="00C17A12" w:rsidRDefault="00C17A12" w:rsidP="00C17A1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STORIA/GEOGRAFIA</w:t>
            </w:r>
          </w:p>
        </w:tc>
        <w:tc>
          <w:tcPr>
            <w:tcW w:w="4889" w:type="dxa"/>
          </w:tcPr>
          <w:p w14:paraId="73D791CF" w14:textId="77777777" w:rsidR="00C17A12" w:rsidRDefault="00C17A12" w:rsidP="00C17A1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17A12" w14:paraId="5076D8A7" w14:textId="77777777" w:rsidTr="00C17A12">
        <w:tc>
          <w:tcPr>
            <w:tcW w:w="4889" w:type="dxa"/>
          </w:tcPr>
          <w:p w14:paraId="4A54401D" w14:textId="121F96B2" w:rsidR="00C17A12" w:rsidRDefault="00C17A12" w:rsidP="00C17A1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ARTE/IMMAGINE</w:t>
            </w:r>
          </w:p>
        </w:tc>
        <w:tc>
          <w:tcPr>
            <w:tcW w:w="4889" w:type="dxa"/>
          </w:tcPr>
          <w:p w14:paraId="1D2C8855" w14:textId="77777777" w:rsidR="00C17A12" w:rsidRDefault="00C17A12" w:rsidP="00C17A1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17A12" w14:paraId="65B8CE43" w14:textId="77777777" w:rsidTr="00C17A12">
        <w:tc>
          <w:tcPr>
            <w:tcW w:w="4889" w:type="dxa"/>
          </w:tcPr>
          <w:p w14:paraId="7A626C36" w14:textId="60E4D406" w:rsidR="00C17A12" w:rsidRDefault="00C17A12" w:rsidP="00C17A1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MUSICA</w:t>
            </w:r>
          </w:p>
        </w:tc>
        <w:tc>
          <w:tcPr>
            <w:tcW w:w="4889" w:type="dxa"/>
          </w:tcPr>
          <w:p w14:paraId="2CDE42E3" w14:textId="77777777" w:rsidR="00C17A12" w:rsidRDefault="00C17A12" w:rsidP="00C17A1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17A12" w14:paraId="721E6A06" w14:textId="77777777" w:rsidTr="00C17A12">
        <w:tc>
          <w:tcPr>
            <w:tcW w:w="4889" w:type="dxa"/>
          </w:tcPr>
          <w:p w14:paraId="7DCDCB56" w14:textId="45A6CE35" w:rsidR="00C17A12" w:rsidRDefault="00C17A12" w:rsidP="00C17A1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SCIENZE MOTORIE</w:t>
            </w:r>
          </w:p>
        </w:tc>
        <w:tc>
          <w:tcPr>
            <w:tcW w:w="4889" w:type="dxa"/>
          </w:tcPr>
          <w:p w14:paraId="5AFE8AC4" w14:textId="77777777" w:rsidR="00C17A12" w:rsidRDefault="00C17A12" w:rsidP="00C17A1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17A12" w14:paraId="699B031B" w14:textId="77777777" w:rsidTr="00C17A12">
        <w:tc>
          <w:tcPr>
            <w:tcW w:w="4889" w:type="dxa"/>
          </w:tcPr>
          <w:p w14:paraId="13D66CCE" w14:textId="2B41B3E7" w:rsidR="00C17A12" w:rsidRDefault="00C17A12" w:rsidP="00C17A1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INGLESE</w:t>
            </w:r>
          </w:p>
        </w:tc>
        <w:tc>
          <w:tcPr>
            <w:tcW w:w="4889" w:type="dxa"/>
          </w:tcPr>
          <w:p w14:paraId="2418E1CC" w14:textId="77777777" w:rsidR="00C17A12" w:rsidRDefault="00C17A12" w:rsidP="00C17A1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17A12" w14:paraId="4A835637" w14:textId="77777777" w:rsidTr="00C17A12">
        <w:tc>
          <w:tcPr>
            <w:tcW w:w="4889" w:type="dxa"/>
          </w:tcPr>
          <w:p w14:paraId="40F1A9F3" w14:textId="129F66EF" w:rsidR="00C17A12" w:rsidRDefault="00C17A12" w:rsidP="00C17A1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SPAGNOLO/FRANCESE</w:t>
            </w:r>
          </w:p>
        </w:tc>
        <w:tc>
          <w:tcPr>
            <w:tcW w:w="4889" w:type="dxa"/>
          </w:tcPr>
          <w:p w14:paraId="1211A8BF" w14:textId="77777777" w:rsidR="00C17A12" w:rsidRDefault="00C17A12" w:rsidP="00C17A1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17A12" w14:paraId="5D663D58" w14:textId="77777777" w:rsidTr="00C17A12">
        <w:tc>
          <w:tcPr>
            <w:tcW w:w="4889" w:type="dxa"/>
          </w:tcPr>
          <w:p w14:paraId="2B8F69FA" w14:textId="083C9347" w:rsidR="00C17A12" w:rsidRDefault="00C17A12" w:rsidP="00C17A1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TECNOLOGIA</w:t>
            </w:r>
          </w:p>
        </w:tc>
        <w:tc>
          <w:tcPr>
            <w:tcW w:w="4889" w:type="dxa"/>
          </w:tcPr>
          <w:p w14:paraId="37E1682C" w14:textId="77777777" w:rsidR="00C17A12" w:rsidRDefault="00C17A12" w:rsidP="00C17A1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17A12" w14:paraId="2E44EE41" w14:textId="77777777" w:rsidTr="00C17A12">
        <w:tc>
          <w:tcPr>
            <w:tcW w:w="4889" w:type="dxa"/>
          </w:tcPr>
          <w:p w14:paraId="364C3F3F" w14:textId="16EAC3F7" w:rsidR="00C17A12" w:rsidRDefault="00C17A12" w:rsidP="00C17A1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IRC</w:t>
            </w:r>
          </w:p>
        </w:tc>
        <w:tc>
          <w:tcPr>
            <w:tcW w:w="4889" w:type="dxa"/>
          </w:tcPr>
          <w:p w14:paraId="26232B68" w14:textId="77777777" w:rsidR="00C17A12" w:rsidRDefault="00C17A12" w:rsidP="00C17A1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17A12" w14:paraId="24C7DE75" w14:textId="77777777" w:rsidTr="00C17A12">
        <w:tc>
          <w:tcPr>
            <w:tcW w:w="4889" w:type="dxa"/>
          </w:tcPr>
          <w:p w14:paraId="0359B8BA" w14:textId="22ADE880" w:rsidR="00C17A12" w:rsidRDefault="00C17A12" w:rsidP="00C17A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ALTERNATIVA IRC</w:t>
            </w:r>
          </w:p>
        </w:tc>
        <w:tc>
          <w:tcPr>
            <w:tcW w:w="4889" w:type="dxa"/>
          </w:tcPr>
          <w:p w14:paraId="24106A39" w14:textId="77777777" w:rsidR="00C17A12" w:rsidRDefault="00C17A12" w:rsidP="00C17A1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17A12" w14:paraId="0C885AA0" w14:textId="77777777" w:rsidTr="00C17A12">
        <w:tc>
          <w:tcPr>
            <w:tcW w:w="4889" w:type="dxa"/>
          </w:tcPr>
          <w:p w14:paraId="2138651D" w14:textId="476CA4E9" w:rsidR="00C17A12" w:rsidRDefault="00C17A12" w:rsidP="00C17A1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SOSTEGNO</w:t>
            </w:r>
          </w:p>
        </w:tc>
        <w:tc>
          <w:tcPr>
            <w:tcW w:w="4889" w:type="dxa"/>
          </w:tcPr>
          <w:p w14:paraId="0B8BC81B" w14:textId="77777777" w:rsidR="00C17A12" w:rsidRDefault="00C17A12" w:rsidP="00C17A12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1EBB5172" w14:textId="77777777" w:rsidR="00C17A12" w:rsidRDefault="00C17A12" w:rsidP="00C17A12">
      <w:pPr>
        <w:rPr>
          <w:rFonts w:asciiTheme="minorHAnsi" w:hAnsiTheme="minorHAnsi" w:cstheme="minorHAnsi"/>
          <w:b/>
        </w:rPr>
      </w:pPr>
    </w:p>
    <w:p w14:paraId="13305031" w14:textId="77777777" w:rsidR="00C17A12" w:rsidRPr="00C17A12" w:rsidRDefault="00C17A12" w:rsidP="00C17A12">
      <w:pPr>
        <w:rPr>
          <w:rFonts w:asciiTheme="minorHAnsi" w:hAnsiTheme="minorHAnsi" w:cstheme="minorHAnsi"/>
          <w:b/>
        </w:rPr>
      </w:pPr>
    </w:p>
    <w:p w14:paraId="7F5B34D9" w14:textId="77777777" w:rsidR="009A6296" w:rsidRDefault="006C64FA" w:rsidP="006C64FA">
      <w:pPr>
        <w:spacing w:after="200" w:line="276" w:lineRule="auto"/>
        <w:rPr>
          <w:rFonts w:asciiTheme="minorHAnsi" w:eastAsia="Calibri" w:hAnsiTheme="minorHAnsi" w:cstheme="minorHAnsi"/>
          <w:b/>
        </w:rPr>
      </w:pPr>
      <w:r w:rsidRPr="00750DDC">
        <w:rPr>
          <w:rFonts w:asciiTheme="minorHAnsi" w:eastAsia="Calibri" w:hAnsiTheme="minorHAnsi" w:cstheme="minorHAnsi"/>
          <w:b/>
        </w:rPr>
        <w:t xml:space="preserve">FIRMA DEI GENITORI  </w:t>
      </w:r>
      <w:r w:rsidR="0036475F">
        <w:rPr>
          <w:rFonts w:asciiTheme="minorHAnsi" w:eastAsia="Calibri" w:hAnsiTheme="minorHAnsi" w:cstheme="minorHAnsi"/>
          <w:b/>
        </w:rPr>
        <w:t>PER ACCETTAZIONE</w:t>
      </w:r>
      <w:r w:rsidRPr="00750DDC">
        <w:rPr>
          <w:rFonts w:asciiTheme="minorHAnsi" w:eastAsia="Calibri" w:hAnsiTheme="minorHAnsi" w:cstheme="minorHAnsi"/>
          <w:b/>
        </w:rPr>
        <w:t xml:space="preserve">         </w:t>
      </w:r>
    </w:p>
    <w:p w14:paraId="46B134C4" w14:textId="1E7EF4DE" w:rsidR="0036475F" w:rsidRDefault="009A6296" w:rsidP="006C64FA">
      <w:pPr>
        <w:spacing w:after="200" w:line="276" w:lineRule="auto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>___________________________________</w:t>
      </w:r>
    </w:p>
    <w:p w14:paraId="78D0EB7B" w14:textId="07849862" w:rsidR="003F5944" w:rsidRDefault="0036475F" w:rsidP="009A6296">
      <w:pPr>
        <w:spacing w:after="200" w:line="276" w:lineRule="auto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>___________________________________</w:t>
      </w:r>
    </w:p>
    <w:p w14:paraId="41A85B60" w14:textId="77777777" w:rsidR="00FB22FE" w:rsidRDefault="00FB22FE" w:rsidP="009A6296">
      <w:pPr>
        <w:spacing w:after="200" w:line="276" w:lineRule="auto"/>
        <w:rPr>
          <w:rFonts w:asciiTheme="minorHAnsi" w:eastAsia="Calibri" w:hAnsiTheme="minorHAnsi" w:cstheme="minorHAnsi"/>
          <w:b/>
        </w:rPr>
      </w:pPr>
    </w:p>
    <w:p w14:paraId="1931DAD9" w14:textId="34A32D26" w:rsidR="00FB22FE" w:rsidRPr="009A6296" w:rsidRDefault="00FB22FE" w:rsidP="009A6296">
      <w:pPr>
        <w:spacing w:after="200" w:line="276" w:lineRule="auto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>POMEZIA, …………………………………</w:t>
      </w:r>
    </w:p>
    <w:sectPr w:rsidR="00FB22FE" w:rsidRPr="009A6296" w:rsidSect="00005E83"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594523" w14:textId="77777777" w:rsidR="00E51317" w:rsidRDefault="00E51317" w:rsidP="00A3169D">
      <w:r>
        <w:separator/>
      </w:r>
    </w:p>
  </w:endnote>
  <w:endnote w:type="continuationSeparator" w:id="0">
    <w:p w14:paraId="2F9E5430" w14:textId="77777777" w:rsidR="00E51317" w:rsidRDefault="00E51317" w:rsidP="00A31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ohit Hindi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861BF" w14:textId="77777777" w:rsidR="00A3169D" w:rsidRDefault="00616295">
    <w:pPr>
      <w:pStyle w:val="Pidipagina"/>
      <w:jc w:val="right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E51317">
      <w:rPr>
        <w:noProof/>
      </w:rPr>
      <w:t>1</w:t>
    </w:r>
    <w:r>
      <w:rPr>
        <w:noProof/>
      </w:rPr>
      <w:fldChar w:fldCharType="end"/>
    </w:r>
  </w:p>
  <w:p w14:paraId="04DAA931" w14:textId="77777777" w:rsidR="00A3169D" w:rsidRDefault="00A3169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C71AA6" w14:textId="77777777" w:rsidR="00E51317" w:rsidRDefault="00E51317" w:rsidP="00A3169D">
      <w:r>
        <w:separator/>
      </w:r>
    </w:p>
  </w:footnote>
  <w:footnote w:type="continuationSeparator" w:id="0">
    <w:p w14:paraId="438414A9" w14:textId="77777777" w:rsidR="00E51317" w:rsidRDefault="00E51317" w:rsidP="00A31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720"/>
        </w:tabs>
        <w:ind w:left="-28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720"/>
        </w:tabs>
        <w:ind w:left="-14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720"/>
        </w:tabs>
        <w:ind w:left="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720"/>
        </w:tabs>
        <w:ind w:left="1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720"/>
        </w:tabs>
        <w:ind w:left="2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720"/>
        </w:tabs>
        <w:ind w:left="43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720"/>
        </w:tabs>
        <w:ind w:left="5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720"/>
        </w:tabs>
        <w:ind w:left="7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720"/>
        </w:tabs>
        <w:ind w:left="86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"/>
      <w:lvlJc w:val="left"/>
      <w:pPr>
        <w:tabs>
          <w:tab w:val="num" w:pos="0"/>
        </w:tabs>
        <w:ind w:left="896" w:hanging="360"/>
      </w:pPr>
      <w:rPr>
        <w:rFonts w:ascii="Wingdings" w:hAnsi="Wingdings"/>
        <w:color w:val="auto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□"/>
      <w:lvlJc w:val="left"/>
      <w:pPr>
        <w:tabs>
          <w:tab w:val="num" w:pos="0"/>
        </w:tabs>
        <w:ind w:left="754" w:hanging="360"/>
      </w:pPr>
      <w:rPr>
        <w:rFonts w:ascii="Arial" w:hAnsi="Arial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"/>
      <w:lvlJc w:val="left"/>
      <w:pPr>
        <w:tabs>
          <w:tab w:val="num" w:pos="0"/>
        </w:tabs>
        <w:ind w:left="360" w:hanging="360"/>
      </w:pPr>
      <w:rPr>
        <w:rFonts w:ascii="Wingdings" w:hAnsi="Wingdings"/>
        <w:color w:val="auto"/>
      </w:r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bullet"/>
      <w:lvlText w:val="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6">
    <w:nsid w:val="00000007"/>
    <w:multiLevelType w:val="singleLevel"/>
    <w:tmpl w:val="00000007"/>
    <w:name w:val="WW8Num11"/>
    <w:lvl w:ilvl="0">
      <w:start w:val="1"/>
      <w:numFmt w:val="decimal"/>
      <w:lvlText w:val="D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14"/>
    <w:lvl w:ilvl="0">
      <w:start w:val="1"/>
      <w:numFmt w:val="decimal"/>
      <w:lvlText w:val="C%1."/>
      <w:lvlJc w:val="left"/>
      <w:pPr>
        <w:tabs>
          <w:tab w:val="num" w:pos="0"/>
        </w:tabs>
        <w:ind w:left="502" w:hanging="360"/>
      </w:pPr>
    </w:lvl>
  </w:abstractNum>
  <w:abstractNum w:abstractNumId="8">
    <w:nsid w:val="00000009"/>
    <w:multiLevelType w:val="singleLevel"/>
    <w:tmpl w:val="00000009"/>
    <w:name w:val="WW8Num15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9">
    <w:nsid w:val="0000000A"/>
    <w:multiLevelType w:val="singleLevel"/>
    <w:tmpl w:val="0000000A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3F74327"/>
    <w:multiLevelType w:val="hybridMultilevel"/>
    <w:tmpl w:val="E896763E"/>
    <w:lvl w:ilvl="0" w:tplc="00000006">
      <w:start w:val="1"/>
      <w:numFmt w:val="bullet"/>
      <w:lvlText w:val=""/>
      <w:lvlJc w:val="left"/>
      <w:pPr>
        <w:ind w:left="720" w:hanging="360"/>
      </w:pPr>
      <w:rPr>
        <w:rFonts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2E4131"/>
    <w:multiLevelType w:val="hybridMultilevel"/>
    <w:tmpl w:val="7938B518"/>
    <w:lvl w:ilvl="0" w:tplc="00000006">
      <w:start w:val="1"/>
      <w:numFmt w:val="bullet"/>
      <w:lvlText w:val=""/>
      <w:lvlJc w:val="left"/>
      <w:pPr>
        <w:ind w:left="720" w:hanging="360"/>
      </w:pPr>
      <w:rPr>
        <w:rFonts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D53CD"/>
    <w:multiLevelType w:val="hybridMultilevel"/>
    <w:tmpl w:val="6AEC36AE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10344BD0"/>
    <w:multiLevelType w:val="hybridMultilevel"/>
    <w:tmpl w:val="6598F012"/>
    <w:lvl w:ilvl="0" w:tplc="00000006">
      <w:start w:val="1"/>
      <w:numFmt w:val="bullet"/>
      <w:lvlText w:val="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10C623E4"/>
    <w:multiLevelType w:val="hybridMultilevel"/>
    <w:tmpl w:val="54AC9F82"/>
    <w:lvl w:ilvl="0" w:tplc="00000003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5237BB"/>
    <w:multiLevelType w:val="hybridMultilevel"/>
    <w:tmpl w:val="BE3CB5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2323D8E"/>
    <w:multiLevelType w:val="hybridMultilevel"/>
    <w:tmpl w:val="6EE24D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87613A"/>
    <w:multiLevelType w:val="hybridMultilevel"/>
    <w:tmpl w:val="054211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F40713"/>
    <w:multiLevelType w:val="hybridMultilevel"/>
    <w:tmpl w:val="D674CC1E"/>
    <w:lvl w:ilvl="0" w:tplc="0410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7866F1"/>
    <w:multiLevelType w:val="hybridMultilevel"/>
    <w:tmpl w:val="FED83B4A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268270C7"/>
    <w:multiLevelType w:val="hybridMultilevel"/>
    <w:tmpl w:val="483A3472"/>
    <w:lvl w:ilvl="0" w:tplc="0410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4D7AC3"/>
    <w:multiLevelType w:val="hybridMultilevel"/>
    <w:tmpl w:val="D1DA1450"/>
    <w:lvl w:ilvl="0" w:tplc="00000003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94F4AD2"/>
    <w:multiLevelType w:val="hybridMultilevel"/>
    <w:tmpl w:val="402C28DA"/>
    <w:lvl w:ilvl="0" w:tplc="00000006">
      <w:start w:val="1"/>
      <w:numFmt w:val="bullet"/>
      <w:lvlText w:val=""/>
      <w:lvlJc w:val="left"/>
      <w:pPr>
        <w:ind w:left="360" w:hanging="360"/>
      </w:pPr>
      <w:rPr>
        <w:rFonts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EC4340A"/>
    <w:multiLevelType w:val="hybridMultilevel"/>
    <w:tmpl w:val="78688EAE"/>
    <w:lvl w:ilvl="0" w:tplc="00000006">
      <w:start w:val="1"/>
      <w:numFmt w:val="bullet"/>
      <w:lvlText w:val=""/>
      <w:lvlJc w:val="left"/>
      <w:pPr>
        <w:ind w:left="144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FBC48A5"/>
    <w:multiLevelType w:val="hybridMultilevel"/>
    <w:tmpl w:val="2B140934"/>
    <w:lvl w:ilvl="0" w:tplc="00000006">
      <w:start w:val="1"/>
      <w:numFmt w:val="bullet"/>
      <w:lvlText w:val=""/>
      <w:lvlJc w:val="left"/>
      <w:pPr>
        <w:ind w:left="720" w:hanging="360"/>
      </w:pPr>
      <w:rPr>
        <w:rFonts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1F72A7"/>
    <w:multiLevelType w:val="hybridMultilevel"/>
    <w:tmpl w:val="99641E82"/>
    <w:lvl w:ilvl="0" w:tplc="00000006">
      <w:start w:val="1"/>
      <w:numFmt w:val="bullet"/>
      <w:lvlText w:val="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0D0CD7"/>
    <w:multiLevelType w:val="hybridMultilevel"/>
    <w:tmpl w:val="9A5E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F24699"/>
    <w:multiLevelType w:val="hybridMultilevel"/>
    <w:tmpl w:val="0C08F4EC"/>
    <w:lvl w:ilvl="0" w:tplc="8BACAE8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4979BB"/>
    <w:multiLevelType w:val="hybridMultilevel"/>
    <w:tmpl w:val="B9965790"/>
    <w:lvl w:ilvl="0" w:tplc="00000006">
      <w:start w:val="1"/>
      <w:numFmt w:val="bullet"/>
      <w:lvlText w:val="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277B0C"/>
    <w:multiLevelType w:val="hybridMultilevel"/>
    <w:tmpl w:val="4A620460"/>
    <w:lvl w:ilvl="0" w:tplc="E2B622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6F08BE"/>
    <w:multiLevelType w:val="hybridMultilevel"/>
    <w:tmpl w:val="E2E4DA58"/>
    <w:lvl w:ilvl="0" w:tplc="0410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5AA2511"/>
    <w:multiLevelType w:val="hybridMultilevel"/>
    <w:tmpl w:val="60DC2F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9E2374"/>
    <w:multiLevelType w:val="hybridMultilevel"/>
    <w:tmpl w:val="0A9A1E04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175CDA"/>
    <w:multiLevelType w:val="hybridMultilevel"/>
    <w:tmpl w:val="BDCE0BD8"/>
    <w:lvl w:ilvl="0" w:tplc="00000006">
      <w:start w:val="1"/>
      <w:numFmt w:val="bullet"/>
      <w:lvlText w:val=""/>
      <w:lvlJc w:val="left"/>
      <w:pPr>
        <w:ind w:left="360" w:hanging="360"/>
      </w:pPr>
      <w:rPr>
        <w:rFonts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7B61C0E"/>
    <w:multiLevelType w:val="hybridMultilevel"/>
    <w:tmpl w:val="7C625386"/>
    <w:lvl w:ilvl="0" w:tplc="49C210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1D6B98"/>
    <w:multiLevelType w:val="hybridMultilevel"/>
    <w:tmpl w:val="D18A41AC"/>
    <w:lvl w:ilvl="0" w:tplc="00000003">
      <w:numFmt w:val="bullet"/>
      <w:lvlText w:val="-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>
    <w:nsid w:val="59D215BA"/>
    <w:multiLevelType w:val="hybridMultilevel"/>
    <w:tmpl w:val="6A9AFB70"/>
    <w:lvl w:ilvl="0" w:tplc="00000006">
      <w:start w:val="1"/>
      <w:numFmt w:val="bullet"/>
      <w:lvlText w:val="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40212A"/>
    <w:multiLevelType w:val="hybridMultilevel"/>
    <w:tmpl w:val="374E3808"/>
    <w:lvl w:ilvl="0" w:tplc="8390AC1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113ACB"/>
    <w:multiLevelType w:val="hybridMultilevel"/>
    <w:tmpl w:val="5BD8F49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5D170306"/>
    <w:multiLevelType w:val="hybridMultilevel"/>
    <w:tmpl w:val="791236A6"/>
    <w:lvl w:ilvl="0" w:tplc="00000006">
      <w:start w:val="1"/>
      <w:numFmt w:val="bullet"/>
      <w:lvlText w:val=""/>
      <w:lvlJc w:val="left"/>
      <w:pPr>
        <w:ind w:left="144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5DA9591C"/>
    <w:multiLevelType w:val="hybridMultilevel"/>
    <w:tmpl w:val="C7A82604"/>
    <w:lvl w:ilvl="0" w:tplc="2CD0A2F2">
      <w:start w:val="1"/>
      <w:numFmt w:val="bullet"/>
      <w:lvlText w:val="o"/>
      <w:lvlJc w:val="left"/>
      <w:pPr>
        <w:ind w:left="2160" w:hanging="360"/>
      </w:pPr>
      <w:rPr>
        <w:rFonts w:ascii="Wingdings" w:hAnsi="Wingdings" w:hint="default"/>
        <w:sz w:val="28"/>
      </w:rPr>
    </w:lvl>
    <w:lvl w:ilvl="1" w:tplc="00000006">
      <w:start w:val="1"/>
      <w:numFmt w:val="bullet"/>
      <w:lvlText w:val=""/>
      <w:lvlJc w:val="left"/>
      <w:pPr>
        <w:ind w:left="2160" w:hanging="360"/>
      </w:pPr>
      <w:rPr>
        <w:rFonts w:ascii="Wingdings" w:hAnsi="Wingdings" w:hint="default"/>
        <w:sz w:val="28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5E6A4F9A"/>
    <w:multiLevelType w:val="hybridMultilevel"/>
    <w:tmpl w:val="C36481C8"/>
    <w:lvl w:ilvl="0" w:tplc="62F01D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FD6279"/>
    <w:multiLevelType w:val="hybridMultilevel"/>
    <w:tmpl w:val="C28AC302"/>
    <w:lvl w:ilvl="0" w:tplc="3EFEF612">
      <w:start w:val="14"/>
      <w:numFmt w:val="decimal"/>
      <w:lvlText w:val="%1."/>
      <w:lvlJc w:val="left"/>
      <w:pPr>
        <w:tabs>
          <w:tab w:val="num" w:pos="547"/>
        </w:tabs>
        <w:ind w:left="547" w:hanging="405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3">
    <w:nsid w:val="623B373E"/>
    <w:multiLevelType w:val="hybridMultilevel"/>
    <w:tmpl w:val="29EA4028"/>
    <w:lvl w:ilvl="0" w:tplc="00000006">
      <w:start w:val="1"/>
      <w:numFmt w:val="bullet"/>
      <w:lvlText w:val=""/>
      <w:lvlJc w:val="left"/>
      <w:pPr>
        <w:ind w:left="720" w:hanging="360"/>
      </w:pPr>
      <w:rPr>
        <w:rFonts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ACF6625"/>
    <w:multiLevelType w:val="hybridMultilevel"/>
    <w:tmpl w:val="B1C8D7E2"/>
    <w:lvl w:ilvl="0" w:tplc="00000006">
      <w:start w:val="1"/>
      <w:numFmt w:val="bullet"/>
      <w:lvlText w:val=""/>
      <w:lvlJc w:val="left"/>
      <w:pPr>
        <w:ind w:left="720" w:hanging="360"/>
      </w:pPr>
      <w:rPr>
        <w:rFonts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F403067"/>
    <w:multiLevelType w:val="hybridMultilevel"/>
    <w:tmpl w:val="456806B8"/>
    <w:lvl w:ilvl="0" w:tplc="00000006">
      <w:start w:val="1"/>
      <w:numFmt w:val="bullet"/>
      <w:lvlText w:val=""/>
      <w:lvlJc w:val="left"/>
      <w:pPr>
        <w:ind w:left="360" w:hanging="360"/>
      </w:pPr>
      <w:rPr>
        <w:rFonts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0F660DC"/>
    <w:multiLevelType w:val="hybridMultilevel"/>
    <w:tmpl w:val="6D446C2C"/>
    <w:lvl w:ilvl="0" w:tplc="00000006">
      <w:start w:val="1"/>
      <w:numFmt w:val="bullet"/>
      <w:lvlText w:val=""/>
      <w:lvlJc w:val="left"/>
      <w:pPr>
        <w:ind w:left="144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444175E"/>
    <w:multiLevelType w:val="hybridMultilevel"/>
    <w:tmpl w:val="33D499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9755FA0"/>
    <w:multiLevelType w:val="hybridMultilevel"/>
    <w:tmpl w:val="76D08D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2"/>
  </w:num>
  <w:num w:numId="4">
    <w:abstractNumId w:val="15"/>
  </w:num>
  <w:num w:numId="5">
    <w:abstractNumId w:val="16"/>
  </w:num>
  <w:num w:numId="6">
    <w:abstractNumId w:val="48"/>
  </w:num>
  <w:num w:numId="7">
    <w:abstractNumId w:val="26"/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7"/>
  </w:num>
  <w:num w:numId="10">
    <w:abstractNumId w:val="34"/>
  </w:num>
  <w:num w:numId="11">
    <w:abstractNumId w:val="38"/>
  </w:num>
  <w:num w:numId="12">
    <w:abstractNumId w:val="5"/>
  </w:num>
  <w:num w:numId="13">
    <w:abstractNumId w:val="9"/>
  </w:num>
  <w:num w:numId="14">
    <w:abstractNumId w:val="4"/>
  </w:num>
  <w:num w:numId="15">
    <w:abstractNumId w:val="37"/>
  </w:num>
  <w:num w:numId="16">
    <w:abstractNumId w:val="0"/>
  </w:num>
  <w:num w:numId="17">
    <w:abstractNumId w:val="2"/>
  </w:num>
  <w:num w:numId="18">
    <w:abstractNumId w:val="3"/>
  </w:num>
  <w:num w:numId="19">
    <w:abstractNumId w:val="6"/>
  </w:num>
  <w:num w:numId="20">
    <w:abstractNumId w:val="7"/>
  </w:num>
  <w:num w:numId="21">
    <w:abstractNumId w:val="8"/>
  </w:num>
  <w:num w:numId="22">
    <w:abstractNumId w:val="41"/>
  </w:num>
  <w:num w:numId="23">
    <w:abstractNumId w:val="25"/>
  </w:num>
  <w:num w:numId="24">
    <w:abstractNumId w:val="40"/>
  </w:num>
  <w:num w:numId="25">
    <w:abstractNumId w:val="1"/>
  </w:num>
  <w:num w:numId="26">
    <w:abstractNumId w:val="35"/>
  </w:num>
  <w:num w:numId="27">
    <w:abstractNumId w:val="14"/>
  </w:num>
  <w:num w:numId="28">
    <w:abstractNumId w:val="21"/>
  </w:num>
  <w:num w:numId="29">
    <w:abstractNumId w:val="18"/>
  </w:num>
  <w:num w:numId="30">
    <w:abstractNumId w:val="28"/>
  </w:num>
  <w:num w:numId="31">
    <w:abstractNumId w:val="20"/>
  </w:num>
  <w:num w:numId="32">
    <w:abstractNumId w:val="46"/>
  </w:num>
  <w:num w:numId="33">
    <w:abstractNumId w:val="31"/>
  </w:num>
  <w:num w:numId="34">
    <w:abstractNumId w:val="39"/>
  </w:num>
  <w:num w:numId="35">
    <w:abstractNumId w:val="42"/>
  </w:num>
  <w:num w:numId="36">
    <w:abstractNumId w:val="23"/>
  </w:num>
  <w:num w:numId="37">
    <w:abstractNumId w:val="13"/>
  </w:num>
  <w:num w:numId="38">
    <w:abstractNumId w:val="36"/>
  </w:num>
  <w:num w:numId="39">
    <w:abstractNumId w:val="10"/>
  </w:num>
  <w:num w:numId="40">
    <w:abstractNumId w:val="30"/>
  </w:num>
  <w:num w:numId="41">
    <w:abstractNumId w:val="22"/>
  </w:num>
  <w:num w:numId="42">
    <w:abstractNumId w:val="33"/>
  </w:num>
  <w:num w:numId="43">
    <w:abstractNumId w:val="45"/>
  </w:num>
  <w:num w:numId="44">
    <w:abstractNumId w:val="29"/>
  </w:num>
  <w:num w:numId="45">
    <w:abstractNumId w:val="32"/>
  </w:num>
  <w:num w:numId="46">
    <w:abstractNumId w:val="11"/>
  </w:num>
  <w:num w:numId="47">
    <w:abstractNumId w:val="44"/>
  </w:num>
  <w:num w:numId="48">
    <w:abstractNumId w:val="24"/>
  </w:num>
  <w:num w:numId="49">
    <w:abstractNumId w:val="43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AB0"/>
    <w:rsid w:val="00002897"/>
    <w:rsid w:val="00005E83"/>
    <w:rsid w:val="00007265"/>
    <w:rsid w:val="00012A31"/>
    <w:rsid w:val="00021128"/>
    <w:rsid w:val="000610B1"/>
    <w:rsid w:val="00061B48"/>
    <w:rsid w:val="0006428B"/>
    <w:rsid w:val="000A0DB0"/>
    <w:rsid w:val="000A146D"/>
    <w:rsid w:val="000B4005"/>
    <w:rsid w:val="000C2F87"/>
    <w:rsid w:val="000D7C18"/>
    <w:rsid w:val="000E4C5A"/>
    <w:rsid w:val="000E70F8"/>
    <w:rsid w:val="000F03E9"/>
    <w:rsid w:val="000F749D"/>
    <w:rsid w:val="00105148"/>
    <w:rsid w:val="00105CAC"/>
    <w:rsid w:val="00161064"/>
    <w:rsid w:val="001841A6"/>
    <w:rsid w:val="001917DC"/>
    <w:rsid w:val="001A1B68"/>
    <w:rsid w:val="001A4A95"/>
    <w:rsid w:val="001B2ED6"/>
    <w:rsid w:val="00201154"/>
    <w:rsid w:val="00205DF8"/>
    <w:rsid w:val="00206535"/>
    <w:rsid w:val="00207A3D"/>
    <w:rsid w:val="00224EE9"/>
    <w:rsid w:val="0023410D"/>
    <w:rsid w:val="00250E19"/>
    <w:rsid w:val="0026018A"/>
    <w:rsid w:val="002658AD"/>
    <w:rsid w:val="00294188"/>
    <w:rsid w:val="002A1A36"/>
    <w:rsid w:val="002C537D"/>
    <w:rsid w:val="002D2AB1"/>
    <w:rsid w:val="002D7525"/>
    <w:rsid w:val="002E6CDD"/>
    <w:rsid w:val="002F0DFD"/>
    <w:rsid w:val="0030213E"/>
    <w:rsid w:val="0031245C"/>
    <w:rsid w:val="00314CF9"/>
    <w:rsid w:val="00316239"/>
    <w:rsid w:val="0033789F"/>
    <w:rsid w:val="00363379"/>
    <w:rsid w:val="0036475F"/>
    <w:rsid w:val="0037492D"/>
    <w:rsid w:val="00380893"/>
    <w:rsid w:val="00384947"/>
    <w:rsid w:val="003A446B"/>
    <w:rsid w:val="003C7738"/>
    <w:rsid w:val="003E1970"/>
    <w:rsid w:val="003F5944"/>
    <w:rsid w:val="00401FEB"/>
    <w:rsid w:val="00411E0F"/>
    <w:rsid w:val="00417EA4"/>
    <w:rsid w:val="00420CB4"/>
    <w:rsid w:val="004237FC"/>
    <w:rsid w:val="00424FCC"/>
    <w:rsid w:val="00426DFB"/>
    <w:rsid w:val="00433B50"/>
    <w:rsid w:val="00435130"/>
    <w:rsid w:val="00466D81"/>
    <w:rsid w:val="00470EF3"/>
    <w:rsid w:val="004C386E"/>
    <w:rsid w:val="004C3AB5"/>
    <w:rsid w:val="004C5EBA"/>
    <w:rsid w:val="004E5DD2"/>
    <w:rsid w:val="004F3FD7"/>
    <w:rsid w:val="00517AB0"/>
    <w:rsid w:val="00553E2E"/>
    <w:rsid w:val="00556637"/>
    <w:rsid w:val="00567787"/>
    <w:rsid w:val="00570565"/>
    <w:rsid w:val="005A2999"/>
    <w:rsid w:val="005A3C31"/>
    <w:rsid w:val="005A710D"/>
    <w:rsid w:val="005B72C1"/>
    <w:rsid w:val="005C31B8"/>
    <w:rsid w:val="005D4E6F"/>
    <w:rsid w:val="005F4E27"/>
    <w:rsid w:val="00604C1A"/>
    <w:rsid w:val="006156FA"/>
    <w:rsid w:val="00616295"/>
    <w:rsid w:val="0062392E"/>
    <w:rsid w:val="00632029"/>
    <w:rsid w:val="00650D88"/>
    <w:rsid w:val="00667FFD"/>
    <w:rsid w:val="00681B9E"/>
    <w:rsid w:val="00690666"/>
    <w:rsid w:val="006A2593"/>
    <w:rsid w:val="006B3E28"/>
    <w:rsid w:val="006C64FA"/>
    <w:rsid w:val="006D3D4C"/>
    <w:rsid w:val="006F7B92"/>
    <w:rsid w:val="0070565D"/>
    <w:rsid w:val="0072470E"/>
    <w:rsid w:val="007503F2"/>
    <w:rsid w:val="00750DDC"/>
    <w:rsid w:val="00756BA7"/>
    <w:rsid w:val="00757AB5"/>
    <w:rsid w:val="00785BD7"/>
    <w:rsid w:val="00796D85"/>
    <w:rsid w:val="007A5DC3"/>
    <w:rsid w:val="007C3B09"/>
    <w:rsid w:val="007E4E5D"/>
    <w:rsid w:val="007F5463"/>
    <w:rsid w:val="00805ADC"/>
    <w:rsid w:val="008314DC"/>
    <w:rsid w:val="00862FDD"/>
    <w:rsid w:val="008673C1"/>
    <w:rsid w:val="0087361C"/>
    <w:rsid w:val="00875D4F"/>
    <w:rsid w:val="008779FC"/>
    <w:rsid w:val="008948BC"/>
    <w:rsid w:val="008A5479"/>
    <w:rsid w:val="008B1ADA"/>
    <w:rsid w:val="008D33E3"/>
    <w:rsid w:val="008E3932"/>
    <w:rsid w:val="008E5F31"/>
    <w:rsid w:val="00901578"/>
    <w:rsid w:val="00910776"/>
    <w:rsid w:val="00912F62"/>
    <w:rsid w:val="00920760"/>
    <w:rsid w:val="00931691"/>
    <w:rsid w:val="0093584B"/>
    <w:rsid w:val="009464AF"/>
    <w:rsid w:val="00960305"/>
    <w:rsid w:val="00961DF3"/>
    <w:rsid w:val="00976263"/>
    <w:rsid w:val="00980F17"/>
    <w:rsid w:val="00987420"/>
    <w:rsid w:val="009A6296"/>
    <w:rsid w:val="009A7149"/>
    <w:rsid w:val="009E59CC"/>
    <w:rsid w:val="009F1359"/>
    <w:rsid w:val="009F1468"/>
    <w:rsid w:val="00A3169D"/>
    <w:rsid w:val="00A60096"/>
    <w:rsid w:val="00A67B7E"/>
    <w:rsid w:val="00A83D8B"/>
    <w:rsid w:val="00A9348F"/>
    <w:rsid w:val="00A97904"/>
    <w:rsid w:val="00AA458F"/>
    <w:rsid w:val="00AB2721"/>
    <w:rsid w:val="00AB2833"/>
    <w:rsid w:val="00AB6488"/>
    <w:rsid w:val="00AF2578"/>
    <w:rsid w:val="00AF34E3"/>
    <w:rsid w:val="00AF4C5E"/>
    <w:rsid w:val="00AF573A"/>
    <w:rsid w:val="00AF7EAF"/>
    <w:rsid w:val="00B0352C"/>
    <w:rsid w:val="00B24352"/>
    <w:rsid w:val="00B31700"/>
    <w:rsid w:val="00B642F5"/>
    <w:rsid w:val="00B6535A"/>
    <w:rsid w:val="00B72EF8"/>
    <w:rsid w:val="00BA4389"/>
    <w:rsid w:val="00BA5253"/>
    <w:rsid w:val="00BE5FAB"/>
    <w:rsid w:val="00BF0C22"/>
    <w:rsid w:val="00BF51CC"/>
    <w:rsid w:val="00C05D30"/>
    <w:rsid w:val="00C14555"/>
    <w:rsid w:val="00C159B2"/>
    <w:rsid w:val="00C17A12"/>
    <w:rsid w:val="00C22275"/>
    <w:rsid w:val="00C302D8"/>
    <w:rsid w:val="00C31B66"/>
    <w:rsid w:val="00C33CB9"/>
    <w:rsid w:val="00C33CEB"/>
    <w:rsid w:val="00C71E91"/>
    <w:rsid w:val="00C74E93"/>
    <w:rsid w:val="00C86613"/>
    <w:rsid w:val="00C93809"/>
    <w:rsid w:val="00CA5DF3"/>
    <w:rsid w:val="00CB0BB5"/>
    <w:rsid w:val="00CB615A"/>
    <w:rsid w:val="00CC5314"/>
    <w:rsid w:val="00CD0460"/>
    <w:rsid w:val="00CD1A6E"/>
    <w:rsid w:val="00CE60C8"/>
    <w:rsid w:val="00CF7E68"/>
    <w:rsid w:val="00D12B81"/>
    <w:rsid w:val="00D22DF7"/>
    <w:rsid w:val="00D449FB"/>
    <w:rsid w:val="00D465EF"/>
    <w:rsid w:val="00D57A68"/>
    <w:rsid w:val="00D65A3D"/>
    <w:rsid w:val="00D834DA"/>
    <w:rsid w:val="00D848AD"/>
    <w:rsid w:val="00D939DD"/>
    <w:rsid w:val="00DA625B"/>
    <w:rsid w:val="00DC0831"/>
    <w:rsid w:val="00DC3476"/>
    <w:rsid w:val="00DE5665"/>
    <w:rsid w:val="00E11668"/>
    <w:rsid w:val="00E4671E"/>
    <w:rsid w:val="00E51317"/>
    <w:rsid w:val="00E51B4F"/>
    <w:rsid w:val="00E600EB"/>
    <w:rsid w:val="00E6527E"/>
    <w:rsid w:val="00E728C0"/>
    <w:rsid w:val="00E95B47"/>
    <w:rsid w:val="00EA06C2"/>
    <w:rsid w:val="00EA22FE"/>
    <w:rsid w:val="00EC3D52"/>
    <w:rsid w:val="00EE1572"/>
    <w:rsid w:val="00F242CC"/>
    <w:rsid w:val="00F24BB4"/>
    <w:rsid w:val="00F33A95"/>
    <w:rsid w:val="00F375ED"/>
    <w:rsid w:val="00F47BC8"/>
    <w:rsid w:val="00F54A98"/>
    <w:rsid w:val="00F71AB7"/>
    <w:rsid w:val="00F84B5B"/>
    <w:rsid w:val="00F91644"/>
    <w:rsid w:val="00FB05B5"/>
    <w:rsid w:val="00FB22FE"/>
    <w:rsid w:val="00FE3359"/>
    <w:rsid w:val="00FF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207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7AB0"/>
    <w:rPr>
      <w:rFonts w:ascii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1B2ED6"/>
    <w:pPr>
      <w:keepNext/>
      <w:outlineLvl w:val="0"/>
    </w:pPr>
    <w:rPr>
      <w:rFonts w:eastAsia="Arial Unicode MS"/>
      <w:sz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3F59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B2ED6"/>
    <w:rPr>
      <w:rFonts w:eastAsia="Arial Unicode MS"/>
      <w:sz w:val="28"/>
      <w:szCs w:val="24"/>
    </w:rPr>
  </w:style>
  <w:style w:type="paragraph" w:styleId="Didascalia">
    <w:name w:val="caption"/>
    <w:basedOn w:val="Normale"/>
    <w:next w:val="Normale"/>
    <w:qFormat/>
    <w:rsid w:val="001B2ED6"/>
    <w:pPr>
      <w:jc w:val="center"/>
    </w:pPr>
    <w:rPr>
      <w:i/>
      <w:iCs/>
    </w:rPr>
  </w:style>
  <w:style w:type="paragraph" w:styleId="Sottotitolo">
    <w:name w:val="Subtitle"/>
    <w:basedOn w:val="Normale"/>
    <w:link w:val="SottotitoloCarattere"/>
    <w:qFormat/>
    <w:rsid w:val="001B2ED6"/>
    <w:pPr>
      <w:jc w:val="center"/>
    </w:pPr>
    <w:rPr>
      <w:b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1B2ED6"/>
    <w:rPr>
      <w:b/>
      <w:sz w:val="28"/>
    </w:rPr>
  </w:style>
  <w:style w:type="paragraph" w:styleId="Corpotesto">
    <w:name w:val="Body Text"/>
    <w:basedOn w:val="Normale"/>
    <w:link w:val="CorpotestoCarattere"/>
    <w:rsid w:val="00517AB0"/>
    <w:pPr>
      <w:jc w:val="both"/>
    </w:pPr>
    <w:rPr>
      <w:b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517AB0"/>
    <w:rPr>
      <w:rFonts w:ascii="Times New Roman" w:hAnsi="Times New Roman" w:cs="Times New Roman"/>
      <w:b/>
      <w:sz w:val="24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7A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7AB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FE3359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F59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gliatabella">
    <w:name w:val="Table Grid"/>
    <w:basedOn w:val="Tabellanormale"/>
    <w:uiPriority w:val="39"/>
    <w:rsid w:val="003F5944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3F5944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Caratteredellanota">
    <w:name w:val="Carattere della nota"/>
    <w:rsid w:val="00A3169D"/>
    <w:rPr>
      <w:rFonts w:cs="Times New Roman"/>
      <w:vertAlign w:val="superscript"/>
    </w:rPr>
  </w:style>
  <w:style w:type="character" w:customStyle="1" w:styleId="Rimandonotaapidipagina1">
    <w:name w:val="Rimando nota a piè di pagina1"/>
    <w:rsid w:val="00A3169D"/>
    <w:rPr>
      <w:vertAlign w:val="superscript"/>
    </w:rPr>
  </w:style>
  <w:style w:type="paragraph" w:styleId="Pidipagina">
    <w:name w:val="footer"/>
    <w:basedOn w:val="Normale"/>
    <w:link w:val="PidipaginaCarattere"/>
    <w:rsid w:val="00A3169D"/>
    <w:pPr>
      <w:tabs>
        <w:tab w:val="center" w:pos="4819"/>
        <w:tab w:val="right" w:pos="9638"/>
      </w:tabs>
      <w:suppressAutoHyphens/>
    </w:pPr>
    <w:rPr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rsid w:val="00A3169D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8">
    <w:name w:val="Style 8"/>
    <w:basedOn w:val="Normale"/>
    <w:rsid w:val="00A3169D"/>
    <w:pPr>
      <w:widowControl w:val="0"/>
      <w:autoSpaceDE w:val="0"/>
      <w:spacing w:before="36" w:line="194" w:lineRule="auto"/>
      <w:ind w:left="216"/>
    </w:pPr>
    <w:rPr>
      <w:rFonts w:ascii="Arial" w:hAnsi="Arial" w:cs="Arial"/>
      <w:lang w:eastAsia="ar-SA"/>
    </w:rPr>
  </w:style>
  <w:style w:type="paragraph" w:customStyle="1" w:styleId="Default">
    <w:name w:val="Default"/>
    <w:rsid w:val="00A3169D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rsid w:val="00A3169D"/>
    <w:pPr>
      <w:suppressAutoHyphens/>
    </w:pPr>
    <w:rPr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3169D"/>
    <w:rPr>
      <w:rFonts w:ascii="Times New Roman" w:hAnsi="Times New Roman" w:cs="Times New Roman"/>
      <w:sz w:val="20"/>
      <w:szCs w:val="20"/>
      <w:lang w:eastAsia="ar-SA"/>
    </w:rPr>
  </w:style>
  <w:style w:type="paragraph" w:styleId="Intestazione">
    <w:name w:val="header"/>
    <w:basedOn w:val="Normale"/>
    <w:next w:val="Corpotesto"/>
    <w:link w:val="IntestazioneCarattere"/>
    <w:uiPriority w:val="99"/>
    <w:rsid w:val="00553E2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3E2E"/>
    <w:rPr>
      <w:rFonts w:eastAsia="Lucida Sans Unicode" w:cs="Tahoma"/>
      <w:sz w:val="28"/>
      <w:szCs w:val="28"/>
      <w:lang w:eastAsia="ar-SA"/>
    </w:rPr>
  </w:style>
  <w:style w:type="paragraph" w:styleId="Elenco">
    <w:name w:val="List"/>
    <w:basedOn w:val="Corpotesto"/>
    <w:rsid w:val="006C64FA"/>
    <w:pPr>
      <w:suppressAutoHyphens/>
      <w:spacing w:after="120"/>
      <w:jc w:val="left"/>
    </w:pPr>
    <w:rPr>
      <w:rFonts w:cs="Lohit Hindi"/>
      <w:b w:val="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7AB0"/>
    <w:rPr>
      <w:rFonts w:ascii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1B2ED6"/>
    <w:pPr>
      <w:keepNext/>
      <w:outlineLvl w:val="0"/>
    </w:pPr>
    <w:rPr>
      <w:rFonts w:eastAsia="Arial Unicode MS"/>
      <w:sz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3F59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B2ED6"/>
    <w:rPr>
      <w:rFonts w:eastAsia="Arial Unicode MS"/>
      <w:sz w:val="28"/>
      <w:szCs w:val="24"/>
    </w:rPr>
  </w:style>
  <w:style w:type="paragraph" w:styleId="Didascalia">
    <w:name w:val="caption"/>
    <w:basedOn w:val="Normale"/>
    <w:next w:val="Normale"/>
    <w:qFormat/>
    <w:rsid w:val="001B2ED6"/>
    <w:pPr>
      <w:jc w:val="center"/>
    </w:pPr>
    <w:rPr>
      <w:i/>
      <w:iCs/>
    </w:rPr>
  </w:style>
  <w:style w:type="paragraph" w:styleId="Sottotitolo">
    <w:name w:val="Subtitle"/>
    <w:basedOn w:val="Normale"/>
    <w:link w:val="SottotitoloCarattere"/>
    <w:qFormat/>
    <w:rsid w:val="001B2ED6"/>
    <w:pPr>
      <w:jc w:val="center"/>
    </w:pPr>
    <w:rPr>
      <w:b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1B2ED6"/>
    <w:rPr>
      <w:b/>
      <w:sz w:val="28"/>
    </w:rPr>
  </w:style>
  <w:style w:type="paragraph" w:styleId="Corpotesto">
    <w:name w:val="Body Text"/>
    <w:basedOn w:val="Normale"/>
    <w:link w:val="CorpotestoCarattere"/>
    <w:rsid w:val="00517AB0"/>
    <w:pPr>
      <w:jc w:val="both"/>
    </w:pPr>
    <w:rPr>
      <w:b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517AB0"/>
    <w:rPr>
      <w:rFonts w:ascii="Times New Roman" w:hAnsi="Times New Roman" w:cs="Times New Roman"/>
      <w:b/>
      <w:sz w:val="24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7A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7AB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FE3359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F59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gliatabella">
    <w:name w:val="Table Grid"/>
    <w:basedOn w:val="Tabellanormale"/>
    <w:uiPriority w:val="39"/>
    <w:rsid w:val="003F5944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3F5944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Caratteredellanota">
    <w:name w:val="Carattere della nota"/>
    <w:rsid w:val="00A3169D"/>
    <w:rPr>
      <w:rFonts w:cs="Times New Roman"/>
      <w:vertAlign w:val="superscript"/>
    </w:rPr>
  </w:style>
  <w:style w:type="character" w:customStyle="1" w:styleId="Rimandonotaapidipagina1">
    <w:name w:val="Rimando nota a piè di pagina1"/>
    <w:rsid w:val="00A3169D"/>
    <w:rPr>
      <w:vertAlign w:val="superscript"/>
    </w:rPr>
  </w:style>
  <w:style w:type="paragraph" w:styleId="Pidipagina">
    <w:name w:val="footer"/>
    <w:basedOn w:val="Normale"/>
    <w:link w:val="PidipaginaCarattere"/>
    <w:rsid w:val="00A3169D"/>
    <w:pPr>
      <w:tabs>
        <w:tab w:val="center" w:pos="4819"/>
        <w:tab w:val="right" w:pos="9638"/>
      </w:tabs>
      <w:suppressAutoHyphens/>
    </w:pPr>
    <w:rPr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rsid w:val="00A3169D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8">
    <w:name w:val="Style 8"/>
    <w:basedOn w:val="Normale"/>
    <w:rsid w:val="00A3169D"/>
    <w:pPr>
      <w:widowControl w:val="0"/>
      <w:autoSpaceDE w:val="0"/>
      <w:spacing w:before="36" w:line="194" w:lineRule="auto"/>
      <w:ind w:left="216"/>
    </w:pPr>
    <w:rPr>
      <w:rFonts w:ascii="Arial" w:hAnsi="Arial" w:cs="Arial"/>
      <w:lang w:eastAsia="ar-SA"/>
    </w:rPr>
  </w:style>
  <w:style w:type="paragraph" w:customStyle="1" w:styleId="Default">
    <w:name w:val="Default"/>
    <w:rsid w:val="00A3169D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rsid w:val="00A3169D"/>
    <w:pPr>
      <w:suppressAutoHyphens/>
    </w:pPr>
    <w:rPr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3169D"/>
    <w:rPr>
      <w:rFonts w:ascii="Times New Roman" w:hAnsi="Times New Roman" w:cs="Times New Roman"/>
      <w:sz w:val="20"/>
      <w:szCs w:val="20"/>
      <w:lang w:eastAsia="ar-SA"/>
    </w:rPr>
  </w:style>
  <w:style w:type="paragraph" w:styleId="Intestazione">
    <w:name w:val="header"/>
    <w:basedOn w:val="Normale"/>
    <w:next w:val="Corpotesto"/>
    <w:link w:val="IntestazioneCarattere"/>
    <w:uiPriority w:val="99"/>
    <w:rsid w:val="00553E2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3E2E"/>
    <w:rPr>
      <w:rFonts w:eastAsia="Lucida Sans Unicode" w:cs="Tahoma"/>
      <w:sz w:val="28"/>
      <w:szCs w:val="28"/>
      <w:lang w:eastAsia="ar-SA"/>
    </w:rPr>
  </w:style>
  <w:style w:type="paragraph" w:styleId="Elenco">
    <w:name w:val="List"/>
    <w:basedOn w:val="Corpotesto"/>
    <w:rsid w:val="006C64FA"/>
    <w:pPr>
      <w:suppressAutoHyphens/>
      <w:spacing w:after="120"/>
      <w:jc w:val="left"/>
    </w:pPr>
    <w:rPr>
      <w:rFonts w:cs="Lohit Hindi"/>
      <w:b w:val="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mic8d400n@pec.istruzione.i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mic8d400n@istruzione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://t2.gstatic.com/images?q=tbn:zY3SUGGL5ASbUM:http://www.scordiaverga.it/images/LogoRepubblica.jp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scordiaverga.it/images/LogoRepubblica.jp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EA95FB-E887-4B4A-AD43-9BB6A776C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1628</Words>
  <Characters>9284</Characters>
  <Application>Microsoft Office Word</Application>
  <DocSecurity>0</DocSecurity>
  <Lines>77</Lines>
  <Paragraphs>21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/>
      <vt:lpstr/>
      <vt:lpstr>2. DESCRIZIONE DEL FUNZIONAMENTO DELLE ABILITÀ STRUMENTALI </vt:lpstr>
    </vt:vector>
  </TitlesOfParts>
  <Company>scuola</Company>
  <LinksUpToDate>false</LinksUpToDate>
  <CharactersWithSpaces>10891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preside</cp:lastModifiedBy>
  <cp:revision>3</cp:revision>
  <cp:lastPrinted>2019-11-06T08:33:00Z</cp:lastPrinted>
  <dcterms:created xsi:type="dcterms:W3CDTF">2019-11-06T12:52:00Z</dcterms:created>
  <dcterms:modified xsi:type="dcterms:W3CDTF">2019-11-08T07:46:00Z</dcterms:modified>
</cp:coreProperties>
</file>